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0B4145E4"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9E545F">
        <w:rPr>
          <w:rStyle w:val="Heading3Char"/>
          <w:rFonts w:ascii="Arial" w:hAnsi="Arial" w:cs="Arial"/>
          <w:sz w:val="28"/>
          <w:szCs w:val="28"/>
        </w:rPr>
        <w:t>3100/0362/2019</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16657FFD" w:rsidR="00210557" w:rsidRPr="008D590A" w:rsidRDefault="009E545F" w:rsidP="00210557">
      <w:pPr>
        <w:pStyle w:val="Title"/>
        <w:spacing w:before="0"/>
        <w:rPr>
          <w:rFonts w:cs="Arial"/>
          <w:szCs w:val="32"/>
          <w:lang w:val="sr-Latn-RS"/>
        </w:rPr>
      </w:pPr>
      <w:r>
        <w:rPr>
          <w:rFonts w:cs="Arial"/>
          <w:szCs w:val="32"/>
        </w:rPr>
        <w:t xml:space="preserve">ВЕДРИЦА УГЉЕНА V=710L 54-461-1 ERS 710 U </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708E3D2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943700" w:rsidRPr="008D590A">
        <w:rPr>
          <w:rFonts w:eastAsia="Arial Unicode MS" w:cs="Arial"/>
          <w:kern w:val="2"/>
          <w:lang w:val="ru-RU"/>
        </w:rPr>
        <w:t>ЈН/</w:t>
      </w:r>
      <w:r w:rsidR="009E545F">
        <w:rPr>
          <w:rFonts w:eastAsia="Arial Unicode MS" w:cs="Arial"/>
          <w:kern w:val="2"/>
          <w:lang w:val="ru-RU"/>
        </w:rPr>
        <w:t>3100/0362/2019</w:t>
      </w:r>
    </w:p>
    <w:p w14:paraId="204BDB6B" w14:textId="262361C8"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435824" w:rsidRPr="008D590A">
        <w:rPr>
          <w:rFonts w:eastAsia="Arial Unicode MS" w:cs="Arial"/>
          <w:kern w:val="2"/>
          <w:lang w:val="sr-Latn-RS"/>
        </w:rPr>
        <w:t>158919</w:t>
      </w:r>
      <w:r w:rsidR="00A445C5" w:rsidRPr="008D590A">
        <w:rPr>
          <w:rFonts w:eastAsia="Arial Unicode MS" w:cs="Arial"/>
          <w:kern w:val="2"/>
          <w:lang w:val="sr-Latn-RS"/>
        </w:rPr>
        <w:t>/3-1</w:t>
      </w:r>
      <w:r w:rsidR="00435824" w:rsidRPr="008D590A">
        <w:rPr>
          <w:rFonts w:eastAsia="Arial Unicode MS" w:cs="Arial"/>
          <w:kern w:val="2"/>
          <w:lang w:val="sr-Latn-RS"/>
        </w:rPr>
        <w:t>9</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05.04.2019</w:t>
      </w:r>
    </w:p>
    <w:p w14:paraId="192D4B59" w14:textId="77777777" w:rsidR="009642F1" w:rsidRPr="008D590A" w:rsidRDefault="009642F1" w:rsidP="00CB5ADB">
      <w:pPr>
        <w:pStyle w:val="Title"/>
        <w:spacing w:before="0"/>
        <w:rPr>
          <w:rFonts w:cs="Arial"/>
          <w:b w:val="0"/>
          <w:sz w:val="22"/>
          <w:szCs w:val="22"/>
        </w:rPr>
      </w:pPr>
    </w:p>
    <w:p w14:paraId="79B06700" w14:textId="3F3DBD82" w:rsidR="009642F1" w:rsidRPr="008D590A" w:rsidRDefault="009642F1" w:rsidP="009642F1">
      <w:pPr>
        <w:pStyle w:val="Title"/>
        <w:tabs>
          <w:tab w:val="left" w:pos="7035"/>
        </w:tabs>
        <w:spacing w:before="0"/>
        <w:jc w:val="left"/>
        <w:rPr>
          <w:rFonts w:cs="Arial"/>
          <w:b w:val="0"/>
          <w:sz w:val="22"/>
          <w:szCs w:val="22"/>
        </w:rPr>
      </w:pPr>
      <w:r w:rsidRPr="008D590A">
        <w:rPr>
          <w:rFonts w:cs="Arial"/>
          <w:b w:val="0"/>
          <w:sz w:val="22"/>
          <w:szCs w:val="22"/>
        </w:rPr>
        <w:t xml:space="preserve">                           </w:t>
      </w:r>
      <w:r w:rsidR="00113B84" w:rsidRPr="008D590A">
        <w:rPr>
          <w:rFonts w:cs="Arial"/>
          <w:b w:val="0"/>
          <w:sz w:val="22"/>
          <w:szCs w:val="22"/>
        </w:rPr>
        <w:t xml:space="preserve">                             </w:t>
      </w:r>
      <w:r w:rsidR="00113B84" w:rsidRPr="008D590A">
        <w:rPr>
          <w:rFonts w:cs="Arial"/>
          <w:b w:val="0"/>
          <w:sz w:val="22"/>
          <w:szCs w:val="22"/>
          <w:lang w:val="sr-Cyrl-RS"/>
        </w:rPr>
        <w:t xml:space="preserve">           </w:t>
      </w:r>
      <w:r w:rsidR="00113B84" w:rsidRPr="008D590A">
        <w:rPr>
          <w:rFonts w:cs="Arial"/>
          <w:b w:val="0"/>
          <w:sz w:val="22"/>
          <w:szCs w:val="22"/>
        </w:rPr>
        <w:t xml:space="preserve"> </w:t>
      </w:r>
      <w:r w:rsidR="00937765" w:rsidRPr="008D590A">
        <w:rPr>
          <w:rFonts w:cs="Arial"/>
          <w:b w:val="0"/>
          <w:sz w:val="22"/>
          <w:szCs w:val="22"/>
        </w:rPr>
        <w:t xml:space="preserve">       </w:t>
      </w:r>
      <w:r w:rsidRPr="008D590A">
        <w:rPr>
          <w:rFonts w:cs="Arial"/>
          <w:b w:val="0"/>
          <w:sz w:val="22"/>
          <w:szCs w:val="22"/>
        </w:rPr>
        <w:t>____________________________</w:t>
      </w:r>
    </w:p>
    <w:p w14:paraId="7F6C6AC0" w14:textId="37351CCF" w:rsidR="00210557" w:rsidRPr="008D590A" w:rsidRDefault="00113B84" w:rsidP="00210557">
      <w:pPr>
        <w:pStyle w:val="Title"/>
        <w:spacing w:before="0"/>
        <w:rPr>
          <w:rFonts w:cs="Arial"/>
          <w:b w:val="0"/>
          <w:sz w:val="22"/>
          <w:szCs w:val="22"/>
          <w:lang w:val="sr-Cyrl-RS"/>
        </w:rPr>
      </w:pPr>
      <w:r w:rsidRPr="008D590A">
        <w:rPr>
          <w:rFonts w:cs="Arial"/>
          <w:i/>
          <w:sz w:val="22"/>
          <w:szCs w:val="22"/>
          <w:lang w:val="sr-Latn-RS"/>
        </w:rPr>
        <w:t xml:space="preserve">                                 </w:t>
      </w:r>
      <w:r w:rsidRPr="008D590A">
        <w:rPr>
          <w:rFonts w:cs="Arial"/>
          <w:i/>
          <w:sz w:val="22"/>
          <w:szCs w:val="22"/>
          <w:lang w:val="sr-Cyrl-RS"/>
        </w:rPr>
        <w:t xml:space="preserve">                    </w:t>
      </w:r>
      <w:r w:rsidRPr="008D590A">
        <w:rPr>
          <w:rFonts w:cs="Arial"/>
          <w:i/>
          <w:sz w:val="22"/>
          <w:szCs w:val="22"/>
          <w:lang w:val="sr-Latn-RS"/>
        </w:rPr>
        <w:t xml:space="preserve"> </w:t>
      </w: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210557">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A0930D4"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445D61" w:rsidRPr="008D590A">
        <w:rPr>
          <w:rFonts w:eastAsia="Arial Unicode MS" w:cs="Arial"/>
          <w:kern w:val="2"/>
          <w:lang w:val="ru-RU"/>
        </w:rPr>
        <w:t>2019</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550DA01B" w:rsidR="00113B84" w:rsidRPr="008D590A" w:rsidRDefault="00165A71" w:rsidP="003E13A2">
      <w:pPr>
        <w:spacing w:before="0"/>
        <w:jc w:val="center"/>
        <w:rPr>
          <w:rFonts w:cs="Arial"/>
          <w:b/>
          <w:lang w:val="sr-Cyrl-RS"/>
        </w:rPr>
      </w:pPr>
      <w:r w:rsidRPr="008D590A">
        <w:rPr>
          <w:rFonts w:cs="Arial"/>
          <w:lang w:val="ru-RU"/>
        </w:rPr>
        <w:t>Костолац,</w:t>
      </w:r>
      <w:r w:rsidR="00ED5DB0" w:rsidRPr="008D590A">
        <w:rPr>
          <w:rFonts w:cs="Arial"/>
          <w:lang w:val="sr-Latn-RS"/>
        </w:rPr>
        <w:t xml:space="preserve"> </w:t>
      </w:r>
      <w:r w:rsidR="009E545F">
        <w:rPr>
          <w:rFonts w:cs="Arial"/>
          <w:lang w:val="sr-Cyrl-RS"/>
        </w:rPr>
        <w:t>јун</w:t>
      </w:r>
      <w:r w:rsidR="0041781D" w:rsidRPr="008D590A">
        <w:rPr>
          <w:rFonts w:cs="Arial"/>
          <w:lang w:val="sr-Cyrl-RS"/>
        </w:rPr>
        <w:t xml:space="preserve"> </w:t>
      </w:r>
      <w:r w:rsidR="004276AD" w:rsidRPr="008D590A">
        <w:rPr>
          <w:rFonts w:cs="Arial"/>
          <w:i/>
          <w:lang w:val="ru-RU"/>
        </w:rPr>
        <w:t xml:space="preserve"> </w:t>
      </w:r>
      <w:r w:rsidR="00A445C5" w:rsidRPr="008D590A">
        <w:rPr>
          <w:rFonts w:cs="Arial"/>
          <w:lang w:val="sr-Latn-RS"/>
        </w:rPr>
        <w:t>2019</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6468BE9E" w14:textId="06C51269" w:rsidR="00A445C5" w:rsidRPr="008D590A" w:rsidRDefault="000C50A0" w:rsidP="00A445C5">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435824" w:rsidRPr="008D590A">
        <w:rPr>
          <w:rFonts w:eastAsia="Arial Unicode MS" w:cs="Arial"/>
          <w:kern w:val="2"/>
          <w:lang w:val="sr-Latn-RS"/>
        </w:rPr>
        <w:t>158919</w:t>
      </w:r>
      <w:r w:rsidR="00A445C5" w:rsidRPr="008D590A">
        <w:rPr>
          <w:rFonts w:eastAsia="Arial Unicode MS" w:cs="Arial"/>
          <w:kern w:val="2"/>
          <w:lang w:val="sr-Latn-RS"/>
        </w:rPr>
        <w:t>/2-1</w:t>
      </w:r>
      <w:r w:rsidR="00435824" w:rsidRPr="008D590A">
        <w:rPr>
          <w:rFonts w:eastAsia="Arial Unicode MS" w:cs="Arial"/>
          <w:kern w:val="2"/>
          <w:lang w:val="sr-Latn-RS"/>
        </w:rPr>
        <w:t>9</w:t>
      </w:r>
      <w:r w:rsidR="00A445C5" w:rsidRPr="008D590A">
        <w:rPr>
          <w:rFonts w:eastAsia="Arial Unicode MS" w:cs="Arial"/>
          <w:kern w:val="2"/>
          <w:lang w:val="sr-Latn-RS"/>
        </w:rPr>
        <w:t xml:space="preserve"> </w:t>
      </w:r>
      <w:r w:rsidR="00A445C5" w:rsidRPr="008D590A">
        <w:rPr>
          <w:rFonts w:eastAsia="Arial Unicode MS" w:cs="Arial"/>
          <w:kern w:val="2"/>
          <w:lang w:val="sr-Cyrl-RS"/>
        </w:rPr>
        <w:t xml:space="preserve">од дана </w:t>
      </w:r>
      <w:r w:rsidR="00435824" w:rsidRPr="008D590A">
        <w:rPr>
          <w:rFonts w:eastAsia="Arial Unicode MS" w:cs="Arial"/>
          <w:kern w:val="2"/>
          <w:lang w:val="sr-Latn-RS"/>
        </w:rPr>
        <w:t>05.04.2019</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435824" w:rsidRPr="008D590A">
        <w:rPr>
          <w:rFonts w:eastAsia="Arial Unicode MS" w:cs="Arial"/>
          <w:kern w:val="2"/>
          <w:lang w:val="sr-Latn-RS"/>
        </w:rPr>
        <w:t xml:space="preserve">158919/3-19 </w:t>
      </w:r>
      <w:r w:rsidR="00A445C5" w:rsidRPr="008D590A">
        <w:rPr>
          <w:rFonts w:eastAsia="Arial Unicode MS" w:cs="Arial"/>
          <w:kern w:val="2"/>
          <w:lang w:val="sr-Cyrl-RS"/>
        </w:rPr>
        <w:t xml:space="preserve">од дана </w:t>
      </w:r>
      <w:r w:rsidR="00435824" w:rsidRPr="008D590A">
        <w:rPr>
          <w:rFonts w:eastAsia="Arial Unicode MS" w:cs="Arial"/>
          <w:kern w:val="2"/>
          <w:lang w:val="sr-Latn-RS"/>
        </w:rPr>
        <w:t>05.04.2019</w:t>
      </w:r>
      <w:r w:rsidR="00A445C5" w:rsidRPr="008D590A">
        <w:rPr>
          <w:rFonts w:eastAsia="Arial Unicode MS" w:cs="Arial"/>
          <w:kern w:val="2"/>
          <w:lang w:val="sr-Latn-RS"/>
        </w:rPr>
        <w:t>.</w:t>
      </w:r>
    </w:p>
    <w:p w14:paraId="02A51E27" w14:textId="1C8CE638" w:rsidR="00261778" w:rsidRPr="008D590A" w:rsidRDefault="00261778" w:rsidP="00A445C5">
      <w:pPr>
        <w:spacing w:before="0"/>
        <w:rPr>
          <w:rFonts w:eastAsia="TimesNewRomanPSMT" w:cs="Arial"/>
          <w:kern w:val="2"/>
          <w:lang w:val="ru-RU"/>
        </w:rPr>
      </w:pPr>
      <w:r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21531B80"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943700" w:rsidRPr="008D590A">
        <w:rPr>
          <w:rFonts w:cs="Arial"/>
          <w:b/>
          <w:lang w:val="ru-RU"/>
        </w:rPr>
        <w:t>ЈН/</w:t>
      </w:r>
      <w:r w:rsidR="009E545F">
        <w:rPr>
          <w:rFonts w:cs="Arial"/>
          <w:b/>
          <w:lang w:val="ru-RU"/>
        </w:rPr>
        <w:t>3100/0362/2019</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8D590A" w:rsidRDefault="00D4682D" w:rsidP="004C3B38">
            <w:pPr>
              <w:tabs>
                <w:tab w:val="left" w:pos="360"/>
                <w:tab w:val="left" w:pos="567"/>
                <w:tab w:val="right" w:leader="dot" w:pos="9639"/>
              </w:tabs>
              <w:jc w:val="center"/>
              <w:rPr>
                <w:rFonts w:cs="Arial"/>
                <w:lang w:val="sr-Cyrl-RS"/>
              </w:rPr>
            </w:pPr>
            <w:r w:rsidRPr="008D590A">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6FDE6942"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3731492B"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4A251BE1" w:rsidR="00C62AA7" w:rsidRPr="008D590A" w:rsidRDefault="00D4682D" w:rsidP="00B13E1C">
            <w:pPr>
              <w:tabs>
                <w:tab w:val="left" w:pos="360"/>
                <w:tab w:val="left" w:pos="567"/>
                <w:tab w:val="right" w:leader="dot" w:pos="9639"/>
              </w:tabs>
              <w:jc w:val="center"/>
              <w:rPr>
                <w:rFonts w:cs="Arial"/>
                <w:lang w:val="sr-Cyrl-RS"/>
              </w:rPr>
            </w:pPr>
            <w:r w:rsidRPr="008D590A">
              <w:rPr>
                <w:rFonts w:cs="Arial"/>
                <w:lang w:val="sr-Cyrl-RS"/>
              </w:rPr>
              <w:t>29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268ADDAF" w:rsidR="00F5264D" w:rsidRPr="008D590A" w:rsidRDefault="00C53AC6" w:rsidP="00C53AC6">
      <w:pPr>
        <w:jc w:val="right"/>
        <w:rPr>
          <w:rFonts w:cs="Arial"/>
          <w:lang w:val="sr-Cyrl-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0874B5" w:rsidRPr="008D590A">
        <w:rPr>
          <w:rFonts w:cs="Arial"/>
          <w:bCs/>
          <w:noProof/>
          <w:lang w:val="sr-Cyrl-RS"/>
        </w:rPr>
        <w:t>59</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903B53"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496AD7A8"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9E545F">
              <w:rPr>
                <w:rFonts w:cs="Arial"/>
                <w:szCs w:val="28"/>
              </w:rPr>
              <w:t xml:space="preserve">ВЕДРИЦА УГЉЕНА V=710L 54-461-1 ERS 710 U </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31D261F" w:rsidR="004276AD" w:rsidRPr="009E545F" w:rsidRDefault="009E545F" w:rsidP="004276AD">
            <w:pPr>
              <w:jc w:val="center"/>
              <w:rPr>
                <w:rFonts w:cs="Arial"/>
                <w:i/>
              </w:rPr>
            </w:pPr>
            <w:r>
              <w:rPr>
                <w:rFonts w:cs="Arial"/>
                <w:lang w:val="sr-Cyrl-RS"/>
              </w:rPr>
              <w:t>Зорица Радивојевић</w:t>
            </w:r>
          </w:p>
          <w:p w14:paraId="3C19EA1C" w14:textId="64CC0F43" w:rsidR="004276AD" w:rsidRPr="008D590A" w:rsidRDefault="004276AD" w:rsidP="004276AD">
            <w:pPr>
              <w:jc w:val="center"/>
              <w:rPr>
                <w:rFonts w:cs="Arial"/>
                <w:b/>
                <w:lang w:val="sr-Cyrl-CS"/>
              </w:rPr>
            </w:pPr>
            <w:r w:rsidRPr="008D590A">
              <w:rPr>
                <w:rFonts w:cs="Arial"/>
                <w:b/>
              </w:rPr>
              <w:t xml:space="preserve">e-mail: </w:t>
            </w:r>
            <w:r w:rsidR="009E545F">
              <w:rPr>
                <w:rFonts w:cs="Arial"/>
                <w:b/>
              </w:rPr>
              <w:t>zorica.radivojevic</w:t>
            </w:r>
            <w:r w:rsidR="00165A71" w:rsidRPr="008D590A">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0C4690C3"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9E545F">
        <w:rPr>
          <w:rFonts w:cs="Arial"/>
          <w:b/>
          <w:lang w:val="sr-Cyrl-RS" w:eastAsia="zh-CN"/>
        </w:rPr>
        <w:t xml:space="preserve">ВЕДРИЦА УГЉЕНА V=710L 54-461-1 ERS 710 U </w:t>
      </w:r>
      <w:r w:rsidR="00435824" w:rsidRPr="008D590A">
        <w:rPr>
          <w:rFonts w:cs="Arial"/>
          <w:b/>
          <w:lang w:val="sr-Cyrl-RS" w:eastAsia="zh-CN"/>
        </w:rPr>
        <w:t>,</w:t>
      </w:r>
    </w:p>
    <w:p w14:paraId="5CB64F96" w14:textId="37AB066E" w:rsidR="00601B9F" w:rsidRPr="008D590A" w:rsidRDefault="002E12CC" w:rsidP="00FF30A6">
      <w:pPr>
        <w:pStyle w:val="ListParagraph"/>
        <w:ind w:left="0" w:right="-14"/>
        <w:rPr>
          <w:rFonts w:ascii="Arial" w:hAnsi="Arial" w:cs="Arial"/>
          <w:lang w:val="sr-Cyrl-CS"/>
        </w:rPr>
      </w:pPr>
      <w:r w:rsidRPr="008D590A">
        <w:rPr>
          <w:rFonts w:ascii="Arial" w:hAnsi="Arial" w:cs="Arial"/>
          <w:lang w:val="ru-RU" w:eastAsia="zh-CN"/>
        </w:rPr>
        <w:t>Назив из општег речника набавке:</w:t>
      </w:r>
      <w:r w:rsidR="00846C7D" w:rsidRPr="008D590A">
        <w:rPr>
          <w:rFonts w:ascii="Arial" w:hAnsi="Arial" w:cs="Arial"/>
          <w:lang w:val="sr-Latn-CS"/>
        </w:rPr>
        <w:t xml:space="preserve"> </w:t>
      </w:r>
      <w:r w:rsidR="00601B9F" w:rsidRPr="008D590A">
        <w:rPr>
          <w:rFonts w:ascii="Arial" w:hAnsi="Arial" w:cs="Arial"/>
          <w:lang w:val="ru-RU" w:eastAsia="zh-CN"/>
        </w:rPr>
        <w:t xml:space="preserve"> </w:t>
      </w:r>
      <w:r w:rsidR="009E545F" w:rsidRPr="009E545F">
        <w:rPr>
          <w:rFonts w:ascii="Arial" w:eastAsia="Arial" w:hAnsi="Arial" w:cs="Arial"/>
          <w:color w:val="000000"/>
        </w:rPr>
        <w:t>50511000</w:t>
      </w:r>
      <w:r w:rsidR="00C13C7F" w:rsidRPr="009E545F">
        <w:rPr>
          <w:rFonts w:ascii="Arial" w:hAnsi="Arial" w:cs="Arial"/>
          <w:lang w:val="sr-Cyrl-CS"/>
        </w:rPr>
        <w:t>.</w:t>
      </w:r>
    </w:p>
    <w:p w14:paraId="550DA8BC" w14:textId="52ECF38D" w:rsidR="00FC6048" w:rsidRPr="008D590A" w:rsidRDefault="002E12CC" w:rsidP="0032186E">
      <w:pPr>
        <w:spacing w:before="0"/>
        <w:rPr>
          <w:rFonts w:cs="Arial"/>
          <w:lang w:val="sr-Latn-RS" w:eastAsia="zh-CN"/>
        </w:rPr>
      </w:pPr>
      <w:r w:rsidRPr="008D590A">
        <w:rPr>
          <w:rFonts w:cs="Arial"/>
          <w:lang w:val="ru-RU" w:eastAsia="zh-CN"/>
        </w:rPr>
        <w:t xml:space="preserve">Ознака из општег речника набавке: </w:t>
      </w:r>
      <w:r w:rsidR="00435824" w:rsidRPr="008D590A">
        <w:rPr>
          <w:rFonts w:eastAsia="Arial" w:cs="Arial"/>
        </w:rPr>
        <w:t>Механички резервни делови, осим мотора и делова мотора</w:t>
      </w:r>
    </w:p>
    <w:p w14:paraId="7314C023" w14:textId="77777777" w:rsidR="0032186E" w:rsidRPr="008D590A" w:rsidRDefault="0032186E" w:rsidP="0032186E">
      <w:pPr>
        <w:spacing w:before="0"/>
        <w:rPr>
          <w:rFonts w:cs="Arial"/>
          <w:lang w:val="sr-Cyrl-RS" w:eastAsia="zh-CN"/>
        </w:rPr>
      </w:pPr>
    </w:p>
    <w:p w14:paraId="1D77BF9B" w14:textId="77777777" w:rsidR="002E12CC" w:rsidRPr="008D590A" w:rsidRDefault="002E12CC" w:rsidP="0032186E">
      <w:pPr>
        <w:spacing w:before="0"/>
        <w:rPr>
          <w:rFonts w:cs="Arial"/>
          <w:lang w:eastAsia="zh-CN"/>
        </w:rPr>
      </w:pPr>
      <w:r w:rsidRPr="008D590A">
        <w:rPr>
          <w:rFonts w:cs="Arial"/>
          <w:lang w:val="ru-RU" w:eastAsia="zh-CN"/>
        </w:rPr>
        <w:t xml:space="preserve">Детаљани подаци о предмету набавке наведени су у техничкој спецификацији (поглавље 3. </w:t>
      </w:r>
      <w:r w:rsidRPr="008D590A">
        <w:rPr>
          <w:rFonts w:cs="Arial"/>
          <w:lang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Pr="008D590A" w:rsidRDefault="00E71600" w:rsidP="002E12CC">
      <w:pPr>
        <w:tabs>
          <w:tab w:val="left" w:pos="1134"/>
        </w:tabs>
        <w:rPr>
          <w:rFonts w:cs="Arial"/>
          <w:lang w:val="sr-Cyrl-RS"/>
        </w:rPr>
      </w:pPr>
    </w:p>
    <w:p w14:paraId="4A11C646" w14:textId="77777777" w:rsidR="000C3BC2" w:rsidRPr="008D590A" w:rsidRDefault="000C3BC2"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p w14:paraId="001F3675" w14:textId="77777777" w:rsidR="009E545F" w:rsidRPr="009E545F" w:rsidRDefault="009E545F" w:rsidP="009E545F">
      <w:pPr>
        <w:rPr>
          <w:lang w:val="sr-Cyrl-RS" w:eastAsia="ar-SA"/>
        </w:rPr>
      </w:pPr>
    </w:p>
    <w:tbl>
      <w:tblPr>
        <w:tblW w:w="5000" w:type="pct"/>
        <w:tblLook w:val="04A0" w:firstRow="1" w:lastRow="0" w:firstColumn="1" w:lastColumn="0" w:noHBand="0" w:noVBand="1"/>
      </w:tblPr>
      <w:tblGrid>
        <w:gridCol w:w="2589"/>
        <w:gridCol w:w="839"/>
        <w:gridCol w:w="3796"/>
        <w:gridCol w:w="519"/>
        <w:gridCol w:w="1502"/>
      </w:tblGrid>
      <w:tr w:rsidR="009E545F" w:rsidRPr="009E545F" w14:paraId="089DF944" w14:textId="77777777" w:rsidTr="009E545F">
        <w:trPr>
          <w:trHeight w:val="300"/>
        </w:trPr>
        <w:tc>
          <w:tcPr>
            <w:tcW w:w="1643"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796C428" w14:textId="77777777" w:rsidR="009E545F" w:rsidRPr="009E545F" w:rsidRDefault="009E545F" w:rsidP="009E545F">
            <w:pPr>
              <w:spacing w:before="0"/>
              <w:jc w:val="left"/>
              <w:rPr>
                <w:rFonts w:ascii="Tahoma" w:hAnsi="Tahoma" w:cs="Tahoma"/>
                <w:b/>
                <w:bCs/>
                <w:color w:val="000000"/>
                <w:sz w:val="16"/>
                <w:szCs w:val="16"/>
                <w:lang w:val="sr-Latn-RS" w:eastAsia="sr-Latn-RS"/>
              </w:rPr>
            </w:pPr>
            <w:r w:rsidRPr="009E545F">
              <w:rPr>
                <w:rFonts w:ascii="Tahoma" w:hAnsi="Tahoma" w:cs="Tahoma"/>
                <w:b/>
                <w:bCs/>
                <w:color w:val="000000"/>
                <w:sz w:val="16"/>
                <w:szCs w:val="16"/>
                <w:lang w:val="sr-Latn-RS" w:eastAsia="sr-Latn-RS"/>
              </w:rPr>
              <w:t>Pozicija</w:t>
            </w:r>
          </w:p>
        </w:tc>
        <w:tc>
          <w:tcPr>
            <w:tcW w:w="510" w:type="pct"/>
            <w:tcBorders>
              <w:top w:val="single" w:sz="4" w:space="0" w:color="auto"/>
              <w:left w:val="nil"/>
              <w:bottom w:val="single" w:sz="4" w:space="0" w:color="auto"/>
              <w:right w:val="single" w:sz="4" w:space="0" w:color="auto"/>
            </w:tcBorders>
            <w:shd w:val="clear" w:color="000000" w:fill="EAEAEA"/>
            <w:noWrap/>
            <w:vAlign w:val="bottom"/>
            <w:hideMark/>
          </w:tcPr>
          <w:p w14:paraId="0DEFF1C6" w14:textId="77777777" w:rsidR="009E545F" w:rsidRPr="009E545F" w:rsidRDefault="009E545F" w:rsidP="009E545F">
            <w:pPr>
              <w:spacing w:before="0"/>
              <w:jc w:val="left"/>
              <w:rPr>
                <w:rFonts w:ascii="Tahoma" w:hAnsi="Tahoma" w:cs="Tahoma"/>
                <w:b/>
                <w:bCs/>
                <w:color w:val="000000"/>
                <w:sz w:val="16"/>
                <w:szCs w:val="16"/>
                <w:lang w:val="sr-Latn-RS" w:eastAsia="sr-Latn-RS"/>
              </w:rPr>
            </w:pPr>
            <w:r w:rsidRPr="009E545F">
              <w:rPr>
                <w:rFonts w:ascii="Tahoma" w:hAnsi="Tahoma" w:cs="Tahoma"/>
                <w:b/>
                <w:bCs/>
                <w:color w:val="000000"/>
                <w:sz w:val="16"/>
                <w:szCs w:val="16"/>
                <w:lang w:val="sr-Latn-RS" w:eastAsia="sr-Latn-RS"/>
              </w:rPr>
              <w:t>Šifra</w:t>
            </w:r>
          </w:p>
        </w:tc>
        <w:tc>
          <w:tcPr>
            <w:tcW w:w="1643" w:type="pct"/>
            <w:tcBorders>
              <w:top w:val="single" w:sz="4" w:space="0" w:color="auto"/>
              <w:left w:val="nil"/>
              <w:bottom w:val="single" w:sz="4" w:space="0" w:color="auto"/>
              <w:right w:val="single" w:sz="4" w:space="0" w:color="auto"/>
            </w:tcBorders>
            <w:shd w:val="clear" w:color="000000" w:fill="EAEAEA"/>
            <w:noWrap/>
            <w:vAlign w:val="bottom"/>
            <w:hideMark/>
          </w:tcPr>
          <w:p w14:paraId="491AF818" w14:textId="77777777" w:rsidR="009E545F" w:rsidRPr="009E545F" w:rsidRDefault="009E545F" w:rsidP="009E545F">
            <w:pPr>
              <w:spacing w:before="0"/>
              <w:jc w:val="left"/>
              <w:rPr>
                <w:rFonts w:ascii="Tahoma" w:hAnsi="Tahoma" w:cs="Tahoma"/>
                <w:b/>
                <w:bCs/>
                <w:color w:val="000000"/>
                <w:sz w:val="16"/>
                <w:szCs w:val="16"/>
                <w:lang w:val="sr-Latn-RS" w:eastAsia="sr-Latn-RS"/>
              </w:rPr>
            </w:pPr>
            <w:r w:rsidRPr="009E545F">
              <w:rPr>
                <w:rFonts w:ascii="Tahoma" w:hAnsi="Tahoma" w:cs="Tahoma"/>
                <w:b/>
                <w:bCs/>
                <w:color w:val="000000"/>
                <w:sz w:val="16"/>
                <w:szCs w:val="16"/>
                <w:lang w:val="sr-Latn-RS" w:eastAsia="sr-Latn-RS"/>
              </w:rPr>
              <w:t>Naziv proizvoda</w:t>
            </w:r>
          </w:p>
        </w:tc>
        <w:tc>
          <w:tcPr>
            <w:tcW w:w="316" w:type="pct"/>
            <w:tcBorders>
              <w:top w:val="single" w:sz="4" w:space="0" w:color="auto"/>
              <w:left w:val="nil"/>
              <w:bottom w:val="single" w:sz="4" w:space="0" w:color="auto"/>
              <w:right w:val="single" w:sz="4" w:space="0" w:color="auto"/>
            </w:tcBorders>
            <w:shd w:val="clear" w:color="000000" w:fill="EAEAEA"/>
            <w:noWrap/>
            <w:vAlign w:val="bottom"/>
            <w:hideMark/>
          </w:tcPr>
          <w:p w14:paraId="2AAC8F48" w14:textId="77777777" w:rsidR="009E545F" w:rsidRPr="009E545F" w:rsidRDefault="009E545F" w:rsidP="009E545F">
            <w:pPr>
              <w:spacing w:before="0"/>
              <w:jc w:val="left"/>
              <w:rPr>
                <w:rFonts w:ascii="Tahoma" w:hAnsi="Tahoma" w:cs="Tahoma"/>
                <w:b/>
                <w:bCs/>
                <w:color w:val="000000"/>
                <w:sz w:val="16"/>
                <w:szCs w:val="16"/>
                <w:lang w:val="sr-Latn-RS" w:eastAsia="sr-Latn-RS"/>
              </w:rPr>
            </w:pPr>
            <w:r w:rsidRPr="009E545F">
              <w:rPr>
                <w:rFonts w:ascii="Tahoma" w:hAnsi="Tahoma" w:cs="Tahoma"/>
                <w:b/>
                <w:bCs/>
                <w:color w:val="000000"/>
                <w:sz w:val="16"/>
                <w:szCs w:val="16"/>
                <w:lang w:val="sr-Latn-RS" w:eastAsia="sr-Latn-RS"/>
              </w:rPr>
              <w:t>JM</w:t>
            </w:r>
          </w:p>
        </w:tc>
        <w:tc>
          <w:tcPr>
            <w:tcW w:w="888" w:type="pct"/>
            <w:tcBorders>
              <w:top w:val="single" w:sz="4" w:space="0" w:color="auto"/>
              <w:left w:val="nil"/>
              <w:bottom w:val="single" w:sz="4" w:space="0" w:color="auto"/>
              <w:right w:val="single" w:sz="4" w:space="0" w:color="auto"/>
            </w:tcBorders>
            <w:shd w:val="clear" w:color="000000" w:fill="EAEAEA"/>
            <w:noWrap/>
            <w:vAlign w:val="bottom"/>
            <w:hideMark/>
          </w:tcPr>
          <w:p w14:paraId="39017979" w14:textId="77777777" w:rsidR="009E545F" w:rsidRPr="009E545F" w:rsidRDefault="009E545F" w:rsidP="009E545F">
            <w:pPr>
              <w:spacing w:before="0"/>
              <w:jc w:val="left"/>
              <w:rPr>
                <w:rFonts w:ascii="Tahoma" w:hAnsi="Tahoma" w:cs="Tahoma"/>
                <w:b/>
                <w:bCs/>
                <w:color w:val="000000"/>
                <w:sz w:val="16"/>
                <w:szCs w:val="16"/>
                <w:lang w:val="sr-Latn-RS" w:eastAsia="sr-Latn-RS"/>
              </w:rPr>
            </w:pPr>
            <w:r w:rsidRPr="009E545F">
              <w:rPr>
                <w:rFonts w:ascii="Tahoma" w:hAnsi="Tahoma" w:cs="Tahoma"/>
                <w:b/>
                <w:bCs/>
                <w:color w:val="000000"/>
                <w:sz w:val="16"/>
                <w:szCs w:val="16"/>
                <w:lang w:val="sr-Latn-RS" w:eastAsia="sr-Latn-RS"/>
              </w:rPr>
              <w:t>Ukupna količina</w:t>
            </w:r>
          </w:p>
        </w:tc>
      </w:tr>
      <w:tr w:rsidR="009E545F" w:rsidRPr="009E545F" w14:paraId="550A1D9F" w14:textId="77777777" w:rsidTr="009E545F">
        <w:trPr>
          <w:trHeight w:val="300"/>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14:paraId="2F70652B" w14:textId="77777777" w:rsidR="009E545F" w:rsidRPr="009E545F" w:rsidRDefault="009E545F" w:rsidP="009E545F">
            <w:pPr>
              <w:spacing w:before="0"/>
              <w:jc w:val="right"/>
              <w:rPr>
                <w:rFonts w:cs="Arial"/>
                <w:color w:val="000000"/>
                <w:sz w:val="16"/>
                <w:szCs w:val="16"/>
                <w:lang w:val="sr-Latn-RS" w:eastAsia="sr-Latn-RS"/>
              </w:rPr>
            </w:pPr>
            <w:r w:rsidRPr="009E545F">
              <w:rPr>
                <w:rFonts w:cs="Arial"/>
                <w:color w:val="000000"/>
                <w:sz w:val="16"/>
                <w:szCs w:val="16"/>
                <w:lang w:val="sr-Latn-RS" w:eastAsia="sr-Latn-RS"/>
              </w:rPr>
              <w:t xml:space="preserve">1 </w:t>
            </w:r>
          </w:p>
        </w:tc>
        <w:tc>
          <w:tcPr>
            <w:tcW w:w="510" w:type="pct"/>
            <w:tcBorders>
              <w:top w:val="nil"/>
              <w:left w:val="nil"/>
              <w:bottom w:val="single" w:sz="4" w:space="0" w:color="auto"/>
              <w:right w:val="single" w:sz="4" w:space="0" w:color="auto"/>
            </w:tcBorders>
            <w:shd w:val="clear" w:color="auto" w:fill="auto"/>
            <w:noWrap/>
            <w:vAlign w:val="bottom"/>
            <w:hideMark/>
          </w:tcPr>
          <w:p w14:paraId="05E5F6B2" w14:textId="77777777" w:rsidR="009E545F" w:rsidRPr="009E545F" w:rsidRDefault="009E545F" w:rsidP="009E545F">
            <w:pPr>
              <w:spacing w:before="0"/>
              <w:jc w:val="right"/>
              <w:rPr>
                <w:rFonts w:cs="Arial"/>
                <w:color w:val="000000"/>
                <w:sz w:val="16"/>
                <w:szCs w:val="16"/>
                <w:lang w:val="sr-Latn-RS" w:eastAsia="sr-Latn-RS"/>
              </w:rPr>
            </w:pPr>
            <w:r w:rsidRPr="009E545F">
              <w:rPr>
                <w:rFonts w:cs="Arial"/>
                <w:color w:val="000000"/>
                <w:sz w:val="16"/>
                <w:szCs w:val="16"/>
                <w:lang w:val="sr-Latn-RS" w:eastAsia="sr-Latn-RS"/>
              </w:rPr>
              <w:t xml:space="preserve">1739883 </w:t>
            </w:r>
          </w:p>
        </w:tc>
        <w:tc>
          <w:tcPr>
            <w:tcW w:w="1643" w:type="pct"/>
            <w:tcBorders>
              <w:top w:val="nil"/>
              <w:left w:val="nil"/>
              <w:bottom w:val="single" w:sz="4" w:space="0" w:color="auto"/>
              <w:right w:val="single" w:sz="4" w:space="0" w:color="auto"/>
            </w:tcBorders>
            <w:shd w:val="clear" w:color="auto" w:fill="auto"/>
            <w:noWrap/>
            <w:vAlign w:val="bottom"/>
            <w:hideMark/>
          </w:tcPr>
          <w:p w14:paraId="6235B67F" w14:textId="77777777" w:rsidR="009E545F" w:rsidRPr="009E545F" w:rsidRDefault="009E545F" w:rsidP="009E545F">
            <w:pPr>
              <w:spacing w:before="0"/>
              <w:jc w:val="left"/>
              <w:rPr>
                <w:rFonts w:cs="Arial"/>
                <w:color w:val="000000"/>
                <w:sz w:val="16"/>
                <w:szCs w:val="16"/>
                <w:lang w:val="sr-Latn-RS" w:eastAsia="sr-Latn-RS"/>
              </w:rPr>
            </w:pPr>
            <w:r w:rsidRPr="009E545F">
              <w:rPr>
                <w:rFonts w:cs="Arial"/>
                <w:color w:val="000000"/>
                <w:sz w:val="16"/>
                <w:szCs w:val="16"/>
                <w:lang w:val="sr-Latn-RS" w:eastAsia="sr-Latn-RS"/>
              </w:rPr>
              <w:t>VEDRICA UGLJENA V=710I 54-461-1 ERS 710 U</w:t>
            </w:r>
          </w:p>
        </w:tc>
        <w:tc>
          <w:tcPr>
            <w:tcW w:w="316" w:type="pct"/>
            <w:tcBorders>
              <w:top w:val="nil"/>
              <w:left w:val="nil"/>
              <w:bottom w:val="single" w:sz="4" w:space="0" w:color="auto"/>
              <w:right w:val="single" w:sz="4" w:space="0" w:color="auto"/>
            </w:tcBorders>
            <w:shd w:val="clear" w:color="auto" w:fill="auto"/>
            <w:noWrap/>
            <w:vAlign w:val="bottom"/>
            <w:hideMark/>
          </w:tcPr>
          <w:p w14:paraId="41A709F1" w14:textId="77777777" w:rsidR="009E545F" w:rsidRPr="009E545F" w:rsidRDefault="009E545F" w:rsidP="009E545F">
            <w:pPr>
              <w:spacing w:before="0"/>
              <w:jc w:val="left"/>
              <w:rPr>
                <w:rFonts w:cs="Arial"/>
                <w:color w:val="000000"/>
                <w:sz w:val="16"/>
                <w:szCs w:val="16"/>
                <w:lang w:val="sr-Latn-RS" w:eastAsia="sr-Latn-RS"/>
              </w:rPr>
            </w:pPr>
            <w:r w:rsidRPr="009E545F">
              <w:rPr>
                <w:rFonts w:cs="Arial"/>
                <w:color w:val="000000"/>
                <w:sz w:val="16"/>
                <w:szCs w:val="16"/>
                <w:lang w:val="sr-Latn-RS" w:eastAsia="sr-Latn-RS"/>
              </w:rPr>
              <w:t>kom</w:t>
            </w:r>
          </w:p>
        </w:tc>
        <w:tc>
          <w:tcPr>
            <w:tcW w:w="888" w:type="pct"/>
            <w:tcBorders>
              <w:top w:val="nil"/>
              <w:left w:val="nil"/>
              <w:bottom w:val="single" w:sz="4" w:space="0" w:color="auto"/>
              <w:right w:val="single" w:sz="4" w:space="0" w:color="auto"/>
            </w:tcBorders>
            <w:shd w:val="clear" w:color="auto" w:fill="auto"/>
            <w:noWrap/>
            <w:vAlign w:val="bottom"/>
            <w:hideMark/>
          </w:tcPr>
          <w:p w14:paraId="40353A4B" w14:textId="77777777" w:rsidR="009E545F" w:rsidRPr="009E545F" w:rsidRDefault="009E545F" w:rsidP="009E545F">
            <w:pPr>
              <w:spacing w:before="0"/>
              <w:jc w:val="right"/>
              <w:rPr>
                <w:rFonts w:cs="Arial"/>
                <w:color w:val="000000"/>
                <w:sz w:val="16"/>
                <w:szCs w:val="16"/>
                <w:lang w:val="sr-Latn-RS" w:eastAsia="sr-Latn-RS"/>
              </w:rPr>
            </w:pPr>
            <w:r w:rsidRPr="009E545F">
              <w:rPr>
                <w:rFonts w:cs="Arial"/>
                <w:color w:val="000000"/>
                <w:sz w:val="16"/>
                <w:szCs w:val="16"/>
                <w:lang w:val="sr-Latn-RS" w:eastAsia="sr-Latn-RS"/>
              </w:rPr>
              <w:t xml:space="preserve">10 </w:t>
            </w:r>
          </w:p>
        </w:tc>
      </w:tr>
    </w:tbl>
    <w:p w14:paraId="15BA4D61" w14:textId="77777777" w:rsidR="00DD7DCD" w:rsidRPr="008D590A" w:rsidRDefault="00DD7DCD" w:rsidP="00DD7DCD">
      <w:pPr>
        <w:rPr>
          <w:lang w:val="sr-Latn-RS" w:eastAsia="ar-SA"/>
        </w:rPr>
      </w:pPr>
    </w:p>
    <w:p w14:paraId="67CE5056" w14:textId="649D9F52" w:rsidR="00435824" w:rsidRPr="008D590A" w:rsidRDefault="00FA0352" w:rsidP="00435824">
      <w:pPr>
        <w:pStyle w:val="Heading10"/>
        <w:ind w:left="0" w:firstLine="0"/>
        <w:jc w:val="both"/>
        <w:rPr>
          <w:rFonts w:cs="Arial"/>
          <w:lang w:val="sr-Cyrl-RS"/>
        </w:rPr>
      </w:pPr>
      <w:r w:rsidRPr="008D590A">
        <w:rPr>
          <w:rFonts w:cs="Arial"/>
          <w:lang w:val="sr-Cyrl-RS"/>
        </w:rPr>
        <w:t>3.2 Квалитет и техничке карактеристике (спецификације).</w:t>
      </w:r>
    </w:p>
    <w:p w14:paraId="0A893FDF" w14:textId="77777777" w:rsidR="009E545F" w:rsidRPr="009E545F" w:rsidRDefault="009E545F" w:rsidP="009E545F">
      <w:pPr>
        <w:ind w:firstLine="708"/>
        <w:rPr>
          <w:rFonts w:eastAsia="TimesNewRomanPSMT" w:cs="Arial"/>
          <w:bCs/>
          <w:iCs/>
          <w:lang w:val="sr-Cyrl-RS"/>
        </w:rPr>
      </w:pPr>
      <w:r w:rsidRPr="009E545F">
        <w:rPr>
          <w:rFonts w:eastAsia="TimesNewRomanPSMT" w:cs="Arial"/>
          <w:bCs/>
          <w:iCs/>
          <w:lang w:val="sr-Cyrl-RS"/>
        </w:rPr>
        <w:t xml:space="preserve">Ведрице израдити према расположивим цртежима наручиоца користећи наведене материјале из саставнице цртежа. </w:t>
      </w:r>
    </w:p>
    <w:p w14:paraId="4E641711" w14:textId="77777777" w:rsidR="009E545F" w:rsidRPr="009E545F" w:rsidRDefault="009E545F" w:rsidP="009E545F">
      <w:pPr>
        <w:ind w:firstLine="708"/>
        <w:rPr>
          <w:rFonts w:eastAsia="TimesNewRomanPSMT" w:cs="Arial"/>
          <w:bCs/>
          <w:iCs/>
          <w:lang w:val="sr-Cyrl-RS"/>
        </w:rPr>
      </w:pPr>
      <w:r w:rsidRPr="009E545F">
        <w:rPr>
          <w:rFonts w:eastAsia="TimesNewRomanPSMT" w:cs="Arial"/>
          <w:bCs/>
          <w:iCs/>
          <w:lang w:val="sr-Cyrl-RS"/>
        </w:rPr>
        <w:t xml:space="preserve">Код израде ведрица испоштовати све толерисане  коте и за сваку ведрицу доставити скице са оствареним мерама како би се касније извршила контрола и упоредиле димензије. </w:t>
      </w:r>
    </w:p>
    <w:p w14:paraId="70D5C4D5" w14:textId="77777777" w:rsidR="009E545F" w:rsidRPr="009E545F" w:rsidRDefault="009E545F" w:rsidP="009E545F">
      <w:pPr>
        <w:ind w:firstLine="708"/>
        <w:rPr>
          <w:rFonts w:eastAsia="TimesNewRomanPSMT" w:cs="Arial"/>
          <w:bCs/>
          <w:iCs/>
          <w:lang w:val="sr-Cyrl-RS"/>
        </w:rPr>
      </w:pPr>
      <w:r w:rsidRPr="009E545F">
        <w:rPr>
          <w:rFonts w:eastAsia="TimesNewRomanPSMT" w:cs="Arial"/>
          <w:bCs/>
          <w:iCs/>
          <w:lang w:val="sr-Cyrl-RS"/>
        </w:rPr>
        <w:t>Ведрице после заваривања у алату обавезно оджарити – стабилизационо жарење Свака ведрица мора бити обележена јединственим бројем</w:t>
      </w:r>
      <w:r w:rsidRPr="009E545F">
        <w:rPr>
          <w:rFonts w:eastAsia="TimesNewRomanPSMT" w:cs="Arial"/>
          <w:bCs/>
          <w:iCs/>
          <w:lang w:val="sr-Latn-RS"/>
        </w:rPr>
        <w:t>.</w:t>
      </w:r>
      <w:r w:rsidRPr="009E545F">
        <w:rPr>
          <w:rFonts w:eastAsia="TimesNewRomanPSMT" w:cs="Arial"/>
          <w:bCs/>
          <w:iCs/>
          <w:lang w:val="sr-Cyrl-RS"/>
        </w:rPr>
        <w:t xml:space="preserve"> </w:t>
      </w:r>
      <w:r w:rsidRPr="009E545F">
        <w:rPr>
          <w:rFonts w:eastAsia="TimesNewRomanPSMT" w:cs="Arial"/>
          <w:bCs/>
          <w:iCs/>
          <w:lang w:val="sr-Latn-RS"/>
        </w:rPr>
        <w:t>O</w:t>
      </w:r>
      <w:r w:rsidRPr="009E545F">
        <w:rPr>
          <w:rFonts w:eastAsia="TimesNewRomanPSMT" w:cs="Arial"/>
          <w:bCs/>
          <w:iCs/>
          <w:lang w:val="sr-Cyrl-RS"/>
        </w:rPr>
        <w:t>бележавање извести на бочној нефункционалној површини наваривањем ознаке (броја) дужина ccа 100mm и висине навара ccа 5 mm</w:t>
      </w:r>
    </w:p>
    <w:p w14:paraId="53ED2187" w14:textId="77777777" w:rsidR="009E545F" w:rsidRPr="009E545F" w:rsidRDefault="009E545F" w:rsidP="009E545F">
      <w:pPr>
        <w:rPr>
          <w:rFonts w:eastAsia="TimesNewRomanPSMT" w:cs="Arial"/>
          <w:bCs/>
          <w:iCs/>
          <w:lang w:val="sr-Cyrl-RS"/>
        </w:rPr>
      </w:pPr>
      <w:r w:rsidRPr="009E545F">
        <w:rPr>
          <w:rFonts w:eastAsia="TimesNewRomanPSMT" w:cs="Arial"/>
          <w:bCs/>
          <w:iCs/>
          <w:lang w:val="sr-Cyrl-RS"/>
        </w:rPr>
        <w:t xml:space="preserve">У оквиру давања понуде предвидети </w:t>
      </w:r>
      <w:r w:rsidRPr="009E545F">
        <w:rPr>
          <w:rFonts w:eastAsia="TimesNewRomanPSMT" w:cs="Arial"/>
          <w:bCs/>
          <w:iCs/>
          <w:u w:val="single"/>
          <w:lang w:val="sr-Cyrl-RS"/>
        </w:rPr>
        <w:t>обавезно пoстaвљaњe зуба</w:t>
      </w:r>
      <w:r w:rsidRPr="009E545F">
        <w:rPr>
          <w:rFonts w:eastAsia="TimesNewRomanPSMT" w:cs="Arial"/>
          <w:bCs/>
          <w:iCs/>
          <w:lang w:val="sr-Cyrl-RS"/>
        </w:rPr>
        <w:t xml:space="preserve"> на све испоручене ведрице.</w:t>
      </w:r>
    </w:p>
    <w:p w14:paraId="4B2C2583" w14:textId="77777777" w:rsidR="009E545F" w:rsidRPr="009E545F" w:rsidRDefault="009E545F" w:rsidP="009E545F">
      <w:pPr>
        <w:rPr>
          <w:rFonts w:eastAsia="TimesNewRomanPSMT" w:cs="Arial"/>
          <w:bCs/>
          <w:iCs/>
          <w:lang w:val="sr-Cyrl-RS"/>
        </w:rPr>
      </w:pPr>
      <w:r w:rsidRPr="009E545F">
        <w:rPr>
          <w:rFonts w:eastAsia="TimesNewRomanPSMT" w:cs="Arial"/>
          <w:bCs/>
          <w:iCs/>
          <w:lang w:val="sr-Cyrl-RS"/>
        </w:rPr>
        <w:t>Бушење отвора за зубе и п</w:t>
      </w:r>
      <w:r w:rsidRPr="009E545F">
        <w:rPr>
          <w:rFonts w:eastAsia="TimesNewRomanPSMT" w:cs="Arial"/>
          <w:bCs/>
          <w:iCs/>
          <w:lang w:val="sr-Latn-CS"/>
        </w:rPr>
        <w:t>oстављање зуба</w:t>
      </w:r>
      <w:r w:rsidRPr="009E545F">
        <w:rPr>
          <w:rFonts w:eastAsia="TimesNewRomanPSMT" w:cs="Arial"/>
          <w:bCs/>
          <w:iCs/>
          <w:lang w:val="sr-Cyrl-RS"/>
        </w:rPr>
        <w:t xml:space="preserve">  на ведрици дефинисаће наручилац код израде првог комада.</w:t>
      </w:r>
    </w:p>
    <w:p w14:paraId="77A7FAE3" w14:textId="77777777" w:rsidR="009E545F" w:rsidRPr="009E545F" w:rsidRDefault="009E545F" w:rsidP="009E545F">
      <w:pPr>
        <w:rPr>
          <w:rFonts w:eastAsia="TimesNewRomanPSMT" w:cs="Arial"/>
          <w:b/>
          <w:bCs/>
          <w:iCs/>
          <w:lang w:val="sr-Cyrl-RS"/>
        </w:rPr>
      </w:pPr>
      <w:r w:rsidRPr="009E545F">
        <w:rPr>
          <w:rFonts w:eastAsia="TimesNewRomanPSMT" w:cs="Arial"/>
          <w:bCs/>
          <w:iCs/>
          <w:lang w:val="sr-Cyrl-RS"/>
        </w:rPr>
        <w:t>Достављање зуба за ведрице и обезбеђење расечених чаура, које се монтирају у дебеле чланке  је обавеза наручиоца</w:t>
      </w:r>
      <w:r w:rsidRPr="009E545F">
        <w:rPr>
          <w:rFonts w:eastAsia="TimesNewRomanPSMT" w:cs="Arial"/>
          <w:b/>
          <w:bCs/>
          <w:iCs/>
          <w:lang w:val="sr-Cyrl-RS"/>
        </w:rPr>
        <w:t>.</w:t>
      </w:r>
    </w:p>
    <w:p w14:paraId="0250D0AD" w14:textId="77777777" w:rsidR="009E545F" w:rsidRPr="009E545F" w:rsidRDefault="009E545F" w:rsidP="009E545F">
      <w:pPr>
        <w:spacing w:line="264" w:lineRule="auto"/>
        <w:rPr>
          <w:rFonts w:cs="Arial"/>
          <w:lang w:val="sr-Latn-RS"/>
        </w:rPr>
      </w:pPr>
      <w:r w:rsidRPr="009E545F">
        <w:rPr>
          <w:rFonts w:cs="Arial"/>
          <w:lang w:val="sr-Latn-RS"/>
        </w:rPr>
        <w:t xml:space="preserve">Наручилац не поседује детаљну радионичку техничку документацију. Ако је неопходно </w:t>
      </w:r>
      <w:r w:rsidRPr="009E545F">
        <w:rPr>
          <w:rFonts w:cs="Arial"/>
          <w:lang w:val="sr-Cyrl-CS"/>
        </w:rPr>
        <w:t xml:space="preserve">изабраном </w:t>
      </w:r>
      <w:r w:rsidRPr="009E545F">
        <w:rPr>
          <w:rFonts w:cs="Arial"/>
          <w:lang w:val="sr-Latn-RS"/>
        </w:rPr>
        <w:t>понуђач</w:t>
      </w:r>
      <w:r w:rsidRPr="009E545F">
        <w:rPr>
          <w:rFonts w:cs="Arial"/>
          <w:lang w:val="sr-Cyrl-CS"/>
        </w:rPr>
        <w:t>у</w:t>
      </w:r>
      <w:r w:rsidRPr="009E545F">
        <w:rPr>
          <w:rFonts w:cs="Arial"/>
          <w:lang w:val="sr-Latn-RS"/>
        </w:rPr>
        <w:t xml:space="preserve">, наручилац ће једну </w:t>
      </w:r>
      <w:r w:rsidRPr="009E545F">
        <w:rPr>
          <w:rFonts w:cs="Arial"/>
          <w:lang w:val="sr-Cyrl-CS"/>
        </w:rPr>
        <w:t>ведрицу</w:t>
      </w:r>
      <w:r w:rsidRPr="009E545F">
        <w:rPr>
          <w:rFonts w:cs="Arial"/>
          <w:lang w:val="sr-Latn-RS"/>
        </w:rPr>
        <w:t xml:space="preserve"> уступити на период од 15 дана како би се извршило њено снимање и израдила техничка </w:t>
      </w:r>
      <w:r w:rsidRPr="009E545F">
        <w:rPr>
          <w:rFonts w:cs="Arial"/>
          <w:lang w:val="sr-Cyrl-CS"/>
        </w:rPr>
        <w:t xml:space="preserve">радионичка </w:t>
      </w:r>
      <w:r w:rsidRPr="009E545F">
        <w:rPr>
          <w:rFonts w:cs="Arial"/>
          <w:lang w:val="sr-Latn-RS"/>
        </w:rPr>
        <w:t>документација.</w:t>
      </w:r>
    </w:p>
    <w:p w14:paraId="71623A36" w14:textId="77777777" w:rsidR="009E545F" w:rsidRPr="009E545F" w:rsidRDefault="009E545F" w:rsidP="009E545F">
      <w:pPr>
        <w:rPr>
          <w:rFonts w:eastAsia="TimesNewRomanPSMT" w:cs="Arial"/>
          <w:b/>
          <w:bCs/>
          <w:iCs/>
          <w:lang w:val="sr-Cyrl-RS"/>
        </w:rPr>
      </w:pPr>
    </w:p>
    <w:p w14:paraId="606020C1" w14:textId="77777777" w:rsidR="009E545F" w:rsidRPr="009E545F" w:rsidRDefault="009E545F" w:rsidP="009E545F">
      <w:pPr>
        <w:tabs>
          <w:tab w:val="left" w:pos="2772"/>
          <w:tab w:val="left" w:pos="2976"/>
        </w:tabs>
        <w:rPr>
          <w:rStyle w:val="FontStyle19"/>
          <w:sz w:val="22"/>
          <w:szCs w:val="22"/>
          <w:lang w:val="sr-Cyrl-CS" w:eastAsia="sr-Latn-CS"/>
        </w:rPr>
      </w:pPr>
      <w:r w:rsidRPr="009E545F">
        <w:rPr>
          <w:rStyle w:val="FontStyle19"/>
          <w:sz w:val="22"/>
          <w:szCs w:val="22"/>
          <w:lang w:val="sr-Cyrl-CS"/>
        </w:rPr>
        <w:t xml:space="preserve">ОБАВЕЗНИ УСЛОВИ </w:t>
      </w:r>
    </w:p>
    <w:p w14:paraId="62D575AF" w14:textId="77777777" w:rsidR="009E545F" w:rsidRPr="009E545F" w:rsidRDefault="009E545F" w:rsidP="009E545F">
      <w:pPr>
        <w:tabs>
          <w:tab w:val="left" w:pos="2772"/>
          <w:tab w:val="left" w:pos="2976"/>
        </w:tabs>
        <w:ind w:firstLine="900"/>
        <w:rPr>
          <w:rStyle w:val="FontStyle19"/>
          <w:sz w:val="22"/>
          <w:szCs w:val="22"/>
          <w:lang w:val="sr-Cyrl-CS"/>
        </w:rPr>
      </w:pPr>
      <w:r w:rsidRPr="009E545F">
        <w:rPr>
          <w:rStyle w:val="FontStyle19"/>
          <w:sz w:val="22"/>
          <w:szCs w:val="22"/>
          <w:lang w:val="sr-Cyrl-CS"/>
        </w:rPr>
        <w:t xml:space="preserve">Код испоруке ведрица потребно је доставити доле наведену документацију у </w:t>
      </w:r>
      <w:r w:rsidRPr="009E545F">
        <w:rPr>
          <w:rStyle w:val="FontStyle19"/>
          <w:sz w:val="22"/>
          <w:szCs w:val="22"/>
          <w:u w:val="single"/>
          <w:lang w:val="sr-Cyrl-CS"/>
        </w:rPr>
        <w:t>форми Елабората</w:t>
      </w:r>
      <w:r w:rsidRPr="009E545F">
        <w:rPr>
          <w:rStyle w:val="FontStyle19"/>
          <w:sz w:val="22"/>
          <w:szCs w:val="22"/>
          <w:lang w:val="sr-Cyrl-CS"/>
        </w:rPr>
        <w:t xml:space="preserve"> у два примерка, која ће бити услов за пријем позиција у магацин Наручиоца.</w:t>
      </w:r>
    </w:p>
    <w:p w14:paraId="3210B828" w14:textId="77777777" w:rsidR="009E545F" w:rsidRPr="009E545F" w:rsidRDefault="009E545F" w:rsidP="009E545F">
      <w:pPr>
        <w:tabs>
          <w:tab w:val="left" w:pos="2772"/>
          <w:tab w:val="left" w:pos="2976"/>
        </w:tabs>
        <w:rPr>
          <w:rStyle w:val="FontStyle19"/>
          <w:sz w:val="22"/>
          <w:szCs w:val="22"/>
          <w:lang w:val="sr-Cyrl-CS"/>
        </w:rPr>
      </w:pPr>
      <w:r w:rsidRPr="009E545F">
        <w:rPr>
          <w:rStyle w:val="FontStyle19"/>
          <w:sz w:val="22"/>
          <w:szCs w:val="22"/>
          <w:lang w:val="sr-Cyrl-CS"/>
        </w:rPr>
        <w:t xml:space="preserve">Потребно је доставити Сертификате о квалитету материјала према ЕН 10204:2004 и то: </w:t>
      </w:r>
    </w:p>
    <w:p w14:paraId="46759A7E" w14:textId="77777777" w:rsidR="009E545F" w:rsidRPr="009E545F" w:rsidRDefault="009E545F" w:rsidP="009E545F">
      <w:pPr>
        <w:numPr>
          <w:ilvl w:val="0"/>
          <w:numId w:val="39"/>
        </w:numPr>
        <w:tabs>
          <w:tab w:val="left" w:pos="2772"/>
          <w:tab w:val="left" w:pos="2976"/>
        </w:tabs>
        <w:spacing w:before="0"/>
        <w:ind w:hanging="720"/>
        <w:rPr>
          <w:rStyle w:val="FontStyle19"/>
          <w:sz w:val="22"/>
          <w:szCs w:val="22"/>
          <w:lang w:val="sr-Cyrl-CS"/>
        </w:rPr>
      </w:pPr>
      <w:r w:rsidRPr="009E545F">
        <w:rPr>
          <w:rStyle w:val="FontStyle19"/>
          <w:sz w:val="22"/>
          <w:szCs w:val="22"/>
          <w:lang w:val="sr-Cyrl-CS"/>
        </w:rPr>
        <w:t>за одливене и заварене машински обрађене делове према  ЕN 10204/2.2</w:t>
      </w:r>
    </w:p>
    <w:p w14:paraId="28B4A3F3" w14:textId="77777777" w:rsidR="009E545F" w:rsidRPr="009E545F" w:rsidRDefault="009E545F" w:rsidP="009E545F">
      <w:pPr>
        <w:numPr>
          <w:ilvl w:val="0"/>
          <w:numId w:val="39"/>
        </w:numPr>
        <w:spacing w:before="0"/>
        <w:ind w:hanging="720"/>
        <w:rPr>
          <w:i/>
          <w:lang w:val="ru-RU"/>
        </w:rPr>
      </w:pPr>
      <w:r w:rsidRPr="009E545F">
        <w:rPr>
          <w:rStyle w:val="FontStyle19"/>
          <w:sz w:val="22"/>
          <w:szCs w:val="22"/>
          <w:lang w:val="sr-Cyrl-CS"/>
        </w:rPr>
        <w:t xml:space="preserve">Извештај о извршеној темичкој обради, сагласно врсти испорученог производа (стабилизационо жарење) </w:t>
      </w:r>
      <w:r w:rsidRPr="009E545F">
        <w:rPr>
          <w:rFonts w:cs="Arial"/>
          <w:lang w:val="sr-Cyrl-CS"/>
        </w:rPr>
        <w:t>дефинисати насловом</w:t>
      </w:r>
      <w:r w:rsidRPr="009E545F">
        <w:rPr>
          <w:rFonts w:cs="Arial"/>
          <w:i/>
          <w:lang w:val="sr-Cyrl-CS"/>
        </w:rPr>
        <w:t xml:space="preserve">   "</w:t>
      </w:r>
      <w:r w:rsidRPr="009E545F">
        <w:rPr>
          <w:rFonts w:cs="Arial"/>
          <w:b/>
          <w:i/>
          <w:lang w:val="sr-Cyrl-CS"/>
        </w:rPr>
        <w:t>ДИЈАГРАМИ ТЕРМИЧКЕ ОБРАДЕ"</w:t>
      </w:r>
    </w:p>
    <w:p w14:paraId="35026264" w14:textId="77777777" w:rsidR="009E545F" w:rsidRPr="009E545F" w:rsidRDefault="009E545F" w:rsidP="009E545F">
      <w:pPr>
        <w:numPr>
          <w:ilvl w:val="0"/>
          <w:numId w:val="39"/>
        </w:numPr>
        <w:spacing w:before="0"/>
        <w:ind w:hanging="720"/>
        <w:rPr>
          <w:rFonts w:cs="Arial"/>
          <w:i/>
          <w:lang w:val="sr-Cyrl-CS"/>
        </w:rPr>
      </w:pPr>
      <w:r w:rsidRPr="009E545F">
        <w:rPr>
          <w:rFonts w:cs="Arial"/>
          <w:i/>
          <w:lang w:val="sr-Cyrl-CS"/>
        </w:rPr>
        <w:t xml:space="preserve"> </w:t>
      </w:r>
      <w:r w:rsidRPr="009E545F">
        <w:rPr>
          <w:rFonts w:cs="Arial"/>
          <w:lang w:val="sr-Cyrl-CS"/>
        </w:rPr>
        <w:t xml:space="preserve">за лимове  према </w:t>
      </w:r>
      <w:r w:rsidRPr="009E545F">
        <w:rPr>
          <w:rStyle w:val="FontStyle19"/>
          <w:sz w:val="22"/>
          <w:szCs w:val="22"/>
          <w:lang w:val="sr-Cyrl-CS"/>
        </w:rPr>
        <w:t>ЕN 10204/3.1</w:t>
      </w:r>
      <w:r w:rsidRPr="009E545F">
        <w:rPr>
          <w:rFonts w:cs="Arial"/>
          <w:lang w:val="sr-Cyrl-CS"/>
        </w:rPr>
        <w:t xml:space="preserve"> </w:t>
      </w:r>
    </w:p>
    <w:p w14:paraId="37856A40" w14:textId="77777777" w:rsidR="009E545F" w:rsidRPr="009E545F" w:rsidRDefault="009E545F" w:rsidP="009E545F">
      <w:pPr>
        <w:tabs>
          <w:tab w:val="left" w:pos="2772"/>
          <w:tab w:val="left" w:pos="2976"/>
        </w:tabs>
        <w:ind w:firstLine="900"/>
        <w:rPr>
          <w:rStyle w:val="FontStyle19"/>
          <w:sz w:val="22"/>
          <w:szCs w:val="22"/>
          <w:lang w:val="ru-RU"/>
        </w:rPr>
      </w:pPr>
      <w:r w:rsidRPr="009E545F">
        <w:rPr>
          <w:rStyle w:val="FontStyle19"/>
          <w:sz w:val="22"/>
          <w:szCs w:val="22"/>
          <w:lang w:val="sr-Cyrl-CS"/>
        </w:rPr>
        <w:t xml:space="preserve"> Извештај треба да садржи измерене параметре за сваки испоручени комад:</w:t>
      </w:r>
    </w:p>
    <w:p w14:paraId="1449DD83" w14:textId="77777777" w:rsidR="009E545F" w:rsidRPr="009E545F" w:rsidRDefault="009E545F" w:rsidP="009E545F">
      <w:pPr>
        <w:numPr>
          <w:ilvl w:val="1"/>
          <w:numId w:val="39"/>
        </w:numPr>
        <w:tabs>
          <w:tab w:val="left" w:pos="1440"/>
          <w:tab w:val="left" w:pos="2976"/>
        </w:tabs>
        <w:spacing w:before="0"/>
        <w:ind w:hanging="742"/>
        <w:rPr>
          <w:rStyle w:val="FontStyle19"/>
          <w:sz w:val="22"/>
          <w:szCs w:val="22"/>
          <w:lang w:val="sr-Cyrl-CS"/>
        </w:rPr>
      </w:pPr>
      <w:r w:rsidRPr="009E545F">
        <w:rPr>
          <w:rStyle w:val="FontStyle19"/>
          <w:sz w:val="22"/>
          <w:szCs w:val="22"/>
          <w:lang w:val="sr-Cyrl-CS"/>
        </w:rPr>
        <w:t>Хемијски састав (C%..............)</w:t>
      </w:r>
    </w:p>
    <w:p w14:paraId="70C3B045" w14:textId="77777777" w:rsidR="009E545F" w:rsidRPr="009E545F" w:rsidRDefault="009E545F" w:rsidP="009E545F">
      <w:pPr>
        <w:numPr>
          <w:ilvl w:val="1"/>
          <w:numId w:val="39"/>
        </w:numPr>
        <w:tabs>
          <w:tab w:val="left" w:pos="1440"/>
          <w:tab w:val="left" w:pos="2976"/>
        </w:tabs>
        <w:spacing w:before="0"/>
        <w:ind w:hanging="742"/>
        <w:rPr>
          <w:rStyle w:val="FontStyle19"/>
          <w:sz w:val="22"/>
          <w:szCs w:val="22"/>
          <w:lang w:val="sr-Cyrl-CS"/>
        </w:rPr>
      </w:pPr>
      <w:r w:rsidRPr="009E545F">
        <w:rPr>
          <w:rStyle w:val="FontStyle19"/>
          <w:sz w:val="22"/>
          <w:szCs w:val="22"/>
          <w:lang w:val="sr-Cyrl-CS"/>
        </w:rPr>
        <w:t>Механичке особине Rm.... (Тврдоћу назначену на цртежу).</w:t>
      </w:r>
    </w:p>
    <w:p w14:paraId="1E4E446C" w14:textId="77777777" w:rsidR="009E545F" w:rsidRPr="009E545F" w:rsidRDefault="009E545F" w:rsidP="009E545F">
      <w:pPr>
        <w:numPr>
          <w:ilvl w:val="1"/>
          <w:numId w:val="39"/>
        </w:numPr>
        <w:tabs>
          <w:tab w:val="left" w:pos="1440"/>
          <w:tab w:val="left" w:pos="2976"/>
        </w:tabs>
        <w:spacing w:before="0"/>
        <w:ind w:hanging="742"/>
      </w:pPr>
      <w:r w:rsidRPr="009E545F">
        <w:rPr>
          <w:rStyle w:val="FontStyle19"/>
          <w:b/>
          <w:i/>
          <w:sz w:val="22"/>
          <w:szCs w:val="22"/>
          <w:lang w:val="sr-Cyrl-CS"/>
        </w:rPr>
        <w:lastRenderedPageBreak/>
        <w:t>МКЛ</w:t>
      </w:r>
      <w:r w:rsidRPr="009E545F">
        <w:rPr>
          <w:rStyle w:val="FontStyle19"/>
          <w:sz w:val="22"/>
          <w:szCs w:val="22"/>
          <w:lang w:val="sr-Cyrl-CS"/>
        </w:rPr>
        <w:t xml:space="preserve"> (Мерно контролне листе) о извршеној димензионој контроли свих функционалних мера – толерисане коте.</w:t>
      </w:r>
    </w:p>
    <w:p w14:paraId="3BA3B8BA" w14:textId="77777777" w:rsidR="009E545F" w:rsidRPr="009E545F" w:rsidRDefault="009E545F" w:rsidP="009E545F">
      <w:pPr>
        <w:spacing w:before="0"/>
        <w:rPr>
          <w:rFonts w:cs="Arial"/>
          <w:i/>
          <w:lang w:val="sr-Cyrl-CS"/>
        </w:rPr>
      </w:pPr>
    </w:p>
    <w:p w14:paraId="12F29B14" w14:textId="77777777" w:rsidR="009E545F" w:rsidRPr="009E545F" w:rsidRDefault="009E545F" w:rsidP="009E545F">
      <w:pPr>
        <w:spacing w:before="0"/>
        <w:rPr>
          <w:rFonts w:cs="Arial"/>
          <w:i/>
          <w:lang w:val="sr-Cyrl-CS"/>
        </w:rPr>
      </w:pPr>
    </w:p>
    <w:p w14:paraId="00340A23" w14:textId="77777777" w:rsidR="009E545F" w:rsidRPr="009E545F" w:rsidRDefault="009E545F" w:rsidP="009E545F">
      <w:pPr>
        <w:spacing w:before="0"/>
        <w:rPr>
          <w:rStyle w:val="FontStyle19"/>
          <w:sz w:val="22"/>
          <w:szCs w:val="22"/>
          <w:lang w:val="sr-Latn-RS"/>
        </w:rPr>
      </w:pPr>
      <w:r w:rsidRPr="009E545F">
        <w:rPr>
          <w:rFonts w:cs="Arial"/>
          <w:i/>
          <w:lang w:val="sr-Latn-RS"/>
        </w:rPr>
        <w:t>Антикорозиона заштита:</w:t>
      </w:r>
    </w:p>
    <w:p w14:paraId="77B16BB5" w14:textId="57EF915A" w:rsidR="00435824" w:rsidRPr="009E545F" w:rsidRDefault="009E545F" w:rsidP="00435824">
      <w:pPr>
        <w:rPr>
          <w:rFonts w:cs="Arial"/>
          <w:lang w:val="sr-Latn-RS"/>
        </w:rPr>
      </w:pPr>
      <w:r w:rsidRPr="009E545F">
        <w:rPr>
          <w:rStyle w:val="FontStyle19"/>
          <w:sz w:val="22"/>
          <w:szCs w:val="22"/>
          <w:lang w:val="sr-Cyrl-CS"/>
        </w:rPr>
        <w:t>И</w:t>
      </w:r>
      <w:r w:rsidRPr="009E545F">
        <w:rPr>
          <w:rStyle w:val="FontStyle19"/>
          <w:sz w:val="22"/>
          <w:szCs w:val="22"/>
          <w:lang w:val="sr-Latn-RS"/>
        </w:rPr>
        <w:t>споручен</w:t>
      </w:r>
      <w:r w:rsidRPr="009E545F">
        <w:rPr>
          <w:rStyle w:val="FontStyle19"/>
          <w:sz w:val="22"/>
          <w:szCs w:val="22"/>
          <w:lang w:val="sr-Cyrl-CS"/>
        </w:rPr>
        <w:t xml:space="preserve">е </w:t>
      </w:r>
      <w:r w:rsidRPr="009E545F">
        <w:rPr>
          <w:rStyle w:val="FontStyle19"/>
          <w:sz w:val="22"/>
          <w:szCs w:val="22"/>
          <w:lang w:val="sr-Cyrl-RS"/>
        </w:rPr>
        <w:t>ведрице</w:t>
      </w:r>
      <w:r w:rsidRPr="009E545F">
        <w:rPr>
          <w:rStyle w:val="FontStyle19"/>
          <w:sz w:val="22"/>
          <w:szCs w:val="22"/>
          <w:lang w:val="sr-Cyrl-CS"/>
        </w:rPr>
        <w:t xml:space="preserve"> </w:t>
      </w:r>
      <w:r w:rsidRPr="009E545F">
        <w:rPr>
          <w:rStyle w:val="FontStyle19"/>
          <w:sz w:val="22"/>
          <w:szCs w:val="22"/>
          <w:lang w:val="sr-Latn-RS"/>
        </w:rPr>
        <w:t>мора</w:t>
      </w:r>
      <w:r w:rsidRPr="009E545F">
        <w:rPr>
          <w:rStyle w:val="FontStyle19"/>
          <w:sz w:val="22"/>
          <w:szCs w:val="22"/>
          <w:lang w:val="sr-Cyrl-CS"/>
        </w:rPr>
        <w:t xml:space="preserve">ју </w:t>
      </w:r>
      <w:r w:rsidRPr="009E545F">
        <w:rPr>
          <w:rStyle w:val="FontStyle19"/>
          <w:sz w:val="22"/>
          <w:szCs w:val="22"/>
          <w:lang w:val="sr-Latn-RS"/>
        </w:rPr>
        <w:t>бити</w:t>
      </w:r>
      <w:r w:rsidRPr="009E545F">
        <w:rPr>
          <w:rStyle w:val="FontStyle19"/>
          <w:sz w:val="22"/>
          <w:szCs w:val="22"/>
          <w:lang w:val="sr-Cyrl-CS"/>
        </w:rPr>
        <w:t xml:space="preserve"> </w:t>
      </w:r>
      <w:r w:rsidRPr="009E545F">
        <w:rPr>
          <w:rStyle w:val="FontStyle19"/>
          <w:sz w:val="22"/>
          <w:szCs w:val="22"/>
          <w:lang w:val="sr-Latn-RS"/>
        </w:rPr>
        <w:t>заштићена од</w:t>
      </w:r>
      <w:r w:rsidRPr="009E545F">
        <w:rPr>
          <w:rStyle w:val="FontStyle19"/>
          <w:sz w:val="22"/>
          <w:szCs w:val="22"/>
          <w:lang w:val="sr-Cyrl-CS"/>
        </w:rPr>
        <w:t xml:space="preserve"> </w:t>
      </w:r>
      <w:r w:rsidRPr="009E545F">
        <w:rPr>
          <w:rStyle w:val="FontStyle19"/>
          <w:sz w:val="22"/>
          <w:szCs w:val="22"/>
          <w:lang w:val="sr-Latn-RS"/>
        </w:rPr>
        <w:t>корозије</w:t>
      </w:r>
      <w:r w:rsidRPr="009E545F">
        <w:rPr>
          <w:rStyle w:val="FontStyle19"/>
          <w:sz w:val="22"/>
          <w:szCs w:val="22"/>
          <w:lang w:val="sr-Cyrl-CS"/>
        </w:rPr>
        <w:t xml:space="preserve"> </w:t>
      </w:r>
      <w:r w:rsidRPr="009E545F">
        <w:rPr>
          <w:rStyle w:val="FontStyle19"/>
          <w:sz w:val="22"/>
          <w:szCs w:val="22"/>
          <w:lang w:val="sr-Latn-RS"/>
        </w:rPr>
        <w:t>и</w:t>
      </w:r>
      <w:r w:rsidRPr="009E545F">
        <w:rPr>
          <w:rStyle w:val="FontStyle19"/>
          <w:sz w:val="22"/>
          <w:szCs w:val="22"/>
          <w:lang w:val="sr-Cyrl-CS"/>
        </w:rPr>
        <w:t xml:space="preserve"> </w:t>
      </w:r>
      <w:r w:rsidRPr="009E545F">
        <w:rPr>
          <w:rStyle w:val="FontStyle19"/>
          <w:sz w:val="22"/>
          <w:szCs w:val="22"/>
          <w:lang w:val="sr-Latn-RS"/>
        </w:rPr>
        <w:t>механичких оштећења при</w:t>
      </w:r>
      <w:r w:rsidRPr="009E545F">
        <w:rPr>
          <w:rStyle w:val="FontStyle19"/>
          <w:sz w:val="22"/>
          <w:szCs w:val="22"/>
          <w:lang w:val="sr-Cyrl-CS"/>
        </w:rPr>
        <w:t xml:space="preserve"> </w:t>
      </w:r>
      <w:r w:rsidRPr="009E545F">
        <w:rPr>
          <w:rStyle w:val="FontStyle19"/>
          <w:sz w:val="22"/>
          <w:szCs w:val="22"/>
          <w:lang w:val="sr-Latn-RS"/>
        </w:rPr>
        <w:t>утовару</w:t>
      </w:r>
      <w:r w:rsidRPr="009E545F">
        <w:rPr>
          <w:rStyle w:val="FontStyle19"/>
          <w:sz w:val="22"/>
          <w:szCs w:val="22"/>
          <w:lang w:val="sr-Cyrl-CS"/>
        </w:rPr>
        <w:t xml:space="preserve">, </w:t>
      </w:r>
      <w:r w:rsidRPr="009E545F">
        <w:rPr>
          <w:rStyle w:val="FontStyle19"/>
          <w:sz w:val="22"/>
          <w:szCs w:val="22"/>
          <w:lang w:val="sr-Latn-RS"/>
        </w:rPr>
        <w:t>транспорту</w:t>
      </w:r>
      <w:r w:rsidRPr="009E545F">
        <w:rPr>
          <w:rStyle w:val="FontStyle19"/>
          <w:sz w:val="22"/>
          <w:szCs w:val="22"/>
          <w:lang w:val="sr-Cyrl-CS"/>
        </w:rPr>
        <w:t xml:space="preserve"> </w:t>
      </w:r>
      <w:r w:rsidRPr="009E545F">
        <w:rPr>
          <w:rStyle w:val="FontStyle19"/>
          <w:sz w:val="22"/>
          <w:szCs w:val="22"/>
          <w:lang w:val="sr-Latn-RS"/>
        </w:rPr>
        <w:t>и</w:t>
      </w:r>
      <w:r w:rsidRPr="009E545F">
        <w:rPr>
          <w:rStyle w:val="FontStyle19"/>
          <w:sz w:val="22"/>
          <w:szCs w:val="22"/>
          <w:lang w:val="sr-Cyrl-CS"/>
        </w:rPr>
        <w:t xml:space="preserve"> </w:t>
      </w:r>
      <w:r w:rsidRPr="009E545F">
        <w:rPr>
          <w:rStyle w:val="FontStyle19"/>
          <w:sz w:val="22"/>
          <w:szCs w:val="22"/>
          <w:lang w:val="sr-Latn-RS"/>
        </w:rPr>
        <w:t>истовару.</w:t>
      </w:r>
      <w:r w:rsidRPr="009E545F">
        <w:rPr>
          <w:rStyle w:val="FontStyle19"/>
          <w:sz w:val="22"/>
          <w:szCs w:val="22"/>
          <w:lang w:val="sr-Cyrl-CS"/>
        </w:rPr>
        <w:t xml:space="preserve"> Паковање ведрица при транспорту извести по стандарду за транспорт</w:t>
      </w:r>
    </w:p>
    <w:p w14:paraId="6023E4E3" w14:textId="557EAAAA" w:rsidR="00DB369C" w:rsidRPr="008D590A" w:rsidRDefault="00DB369C" w:rsidP="00AC47F3">
      <w:pPr>
        <w:pStyle w:val="Heading10"/>
        <w:numPr>
          <w:ilvl w:val="1"/>
          <w:numId w:val="31"/>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418AD968" w:rsidR="00B06A35" w:rsidRPr="008D590A" w:rsidRDefault="00B06A35" w:rsidP="00B06A35">
      <w:pPr>
        <w:autoSpaceDE w:val="0"/>
        <w:autoSpaceDN w:val="0"/>
        <w:adjustRightInd w:val="0"/>
        <w:spacing w:before="0"/>
        <w:rPr>
          <w:rFonts w:cs="Arial"/>
          <w:lang w:val="sr-Cyrl-RS"/>
        </w:rPr>
      </w:pPr>
      <w:r w:rsidRPr="008D590A">
        <w:rPr>
          <w:rFonts w:cs="Arial"/>
          <w:lang w:val="sr-Cyrl-RS"/>
        </w:rPr>
        <w:t>Изабрани понуђач је обавезан да испоруку добара изврши</w:t>
      </w:r>
      <w:r w:rsidR="009E545F">
        <w:rPr>
          <w:rFonts w:cs="Arial"/>
        </w:rPr>
        <w:t xml:space="preserve"> </w:t>
      </w:r>
      <w:r w:rsidR="009E545F">
        <w:rPr>
          <w:rFonts w:cs="Arial"/>
          <w:lang w:val="sr-Cyrl-RS"/>
        </w:rPr>
        <w:t>сукцесивно</w:t>
      </w:r>
      <w:r w:rsidRPr="008D590A">
        <w:rPr>
          <w:rFonts w:cs="Arial"/>
          <w:lang w:val="sr-Cyrl-RS"/>
        </w:rPr>
        <w:t xml:space="preserve"> у року до </w:t>
      </w:r>
      <w:r w:rsidR="00435824" w:rsidRPr="008D590A">
        <w:rPr>
          <w:rFonts w:cs="Arial"/>
          <w:lang w:val="sr-Latn-RS"/>
        </w:rPr>
        <w:t>9</w:t>
      </w:r>
      <w:r w:rsidR="004337C4" w:rsidRPr="008D590A">
        <w:rPr>
          <w:rFonts w:cs="Arial"/>
          <w:lang w:val="sr-Latn-RS"/>
        </w:rPr>
        <w:t>0</w:t>
      </w:r>
      <w:r w:rsidRPr="008D590A">
        <w:rPr>
          <w:rFonts w:cs="Arial"/>
          <w:lang w:val="sr-Cyrl-RS"/>
        </w:rPr>
        <w:t xml:space="preserve"> календарских дана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546CA54D" w14:textId="6CBEF9F3" w:rsidR="00077A55" w:rsidRPr="008D590A"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8D590A">
        <w:rPr>
          <w:rFonts w:ascii="Arial" w:hAnsi="Arial" w:cs="Arial"/>
          <w:lang w:val="sr-Cyrl-RS"/>
        </w:rPr>
        <w:t xml:space="preserve">Понуђач је дужан да у понуди наведе тачан рок испоруке изражен у </w:t>
      </w:r>
      <w:r w:rsidR="00B06A35" w:rsidRPr="008D590A">
        <w:rPr>
          <w:rFonts w:ascii="Arial" w:hAnsi="Arial" w:cs="Arial"/>
          <w:lang w:val="sr-Cyrl-RS"/>
        </w:rPr>
        <w:t>календарским</w:t>
      </w:r>
      <w:r w:rsidRPr="008D590A">
        <w:rPr>
          <w:rFonts w:ascii="Arial" w:hAnsi="Arial" w:cs="Arial"/>
          <w:lang w:val="sr-Cyrl-RS"/>
        </w:rPr>
        <w:t xml:space="preserve"> данима.</w:t>
      </w:r>
    </w:p>
    <w:p w14:paraId="1B48EC57" w14:textId="43A857D3"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4CCD79BB"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01C3D4C7"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Pr="008D590A" w:rsidRDefault="00423688" w:rsidP="00423688">
      <w:pPr>
        <w:autoSpaceDE w:val="0"/>
        <w:autoSpaceDN w:val="0"/>
        <w:adjustRightInd w:val="0"/>
        <w:spacing w:before="0"/>
        <w:rPr>
          <w:rFonts w:eastAsia="Calibri" w:cs="Arial"/>
          <w:lang w:val="ru-RU"/>
        </w:rPr>
      </w:pPr>
      <w:r w:rsidRPr="008D590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8A396FA" w14:textId="77777777" w:rsidR="005E14AE" w:rsidRPr="008D590A"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8D590A" w:rsidRDefault="00B7389F" w:rsidP="00B7389F">
      <w:pPr>
        <w:pStyle w:val="Heading10"/>
        <w:ind w:left="0" w:firstLine="0"/>
        <w:rPr>
          <w:rFonts w:cs="Arial"/>
        </w:rPr>
      </w:pPr>
      <w:bookmarkStart w:id="22" w:name="_Toc441651543"/>
      <w:bookmarkStart w:id="23"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02AE1020" w14:textId="029CE450" w:rsidR="00435824" w:rsidRPr="008D590A" w:rsidRDefault="004D14FC" w:rsidP="00435824">
      <w:pPr>
        <w:spacing w:before="0"/>
        <w:rPr>
          <w:rFonts w:eastAsia="Arial" w:cs="Arial"/>
          <w:lang w:val="sr-Cyrl-RS" w:eastAsia="sr-Latn-RS"/>
        </w:rPr>
      </w:pPr>
      <w:r w:rsidRPr="008D590A">
        <w:rPr>
          <w:rFonts w:cs="Arial"/>
          <w:lang w:val="ru-RU" w:eastAsia="zh-CN"/>
        </w:rPr>
        <w:t xml:space="preserve">Гарантни рок за предмет набавке </w:t>
      </w:r>
      <w:r w:rsidR="000549C8" w:rsidRPr="008D590A">
        <w:rPr>
          <w:rFonts w:cs="Arial"/>
          <w:lang w:val="ru-RU" w:eastAsia="zh-CN"/>
        </w:rPr>
        <w:t>износи</w:t>
      </w:r>
      <w:r w:rsidRPr="008D590A">
        <w:rPr>
          <w:rFonts w:cs="Arial"/>
          <w:lang w:val="ru-RU" w:eastAsia="zh-CN"/>
        </w:rPr>
        <w:t xml:space="preserve"> </w:t>
      </w:r>
      <w:r w:rsidR="00435824" w:rsidRPr="008D590A">
        <w:rPr>
          <w:rFonts w:eastAsia="Arial" w:cs="Arial"/>
          <w:lang w:val="sr-Cyrl-RS" w:eastAsia="sr-Latn-RS"/>
        </w:rPr>
        <w:t xml:space="preserve">минимум </w:t>
      </w:r>
      <w:r w:rsidR="00435824" w:rsidRPr="008D590A">
        <w:rPr>
          <w:rFonts w:eastAsia="Arial" w:cs="Arial"/>
          <w:lang w:eastAsia="sr-Latn-RS"/>
        </w:rPr>
        <w:t>1</w:t>
      </w:r>
      <w:r w:rsidR="009E545F">
        <w:rPr>
          <w:rFonts w:eastAsia="Arial" w:cs="Arial"/>
          <w:lang w:val="sr-Cyrl-RS" w:eastAsia="sr-Latn-RS"/>
        </w:rPr>
        <w:t>8</w:t>
      </w:r>
      <w:r w:rsidR="00435824" w:rsidRPr="008D590A">
        <w:rPr>
          <w:rFonts w:eastAsia="Arial" w:cs="Arial"/>
          <w:lang w:val="sr-Cyrl-RS" w:eastAsia="sr-Latn-RS"/>
        </w:rPr>
        <w:t xml:space="preserve"> месеци</w:t>
      </w:r>
      <w:r w:rsidR="00435824" w:rsidRPr="008D590A">
        <w:rPr>
          <w:rFonts w:eastAsia="Arial" w:cs="Arial"/>
          <w:lang w:val="ru-RU" w:eastAsia="sr-Latn-RS"/>
        </w:rPr>
        <w:t xml:space="preserve"> од</w:t>
      </w:r>
      <w:r w:rsidR="00435824" w:rsidRPr="008D590A">
        <w:rPr>
          <w:rFonts w:eastAsia="Arial" w:cs="Arial"/>
          <w:lang w:val="sr-Cyrl-CS" w:eastAsia="sr-Latn-RS"/>
        </w:rPr>
        <w:t> </w:t>
      </w:r>
      <w:r w:rsidR="00435824" w:rsidRPr="008D590A">
        <w:rPr>
          <w:rFonts w:eastAsia="Arial" w:cs="Arial"/>
          <w:lang w:val="sr-Cyrl-RS" w:eastAsia="sr-Latn-RS"/>
        </w:rPr>
        <w:t xml:space="preserve">квантитативног и  квалитативног пријема добара </w:t>
      </w:r>
      <w:r w:rsidR="009E545F">
        <w:rPr>
          <w:rFonts w:eastAsia="Arial" w:cs="Arial"/>
          <w:lang w:val="sr-Cyrl-RS" w:eastAsia="sr-Latn-RS"/>
        </w:rPr>
        <w:t>односно 12 месеци од уградње</w:t>
      </w:r>
    </w:p>
    <w:p w14:paraId="54A3216C" w14:textId="096855BE" w:rsidR="00492383" w:rsidRPr="008D590A" w:rsidRDefault="00492383" w:rsidP="00F2064D">
      <w:pPr>
        <w:spacing w:before="0"/>
        <w:rPr>
          <w:rFonts w:cs="Arial"/>
          <w:lang w:val="ru-RU" w:eastAsia="zh-CN"/>
        </w:rPr>
      </w:pPr>
    </w:p>
    <w:p w14:paraId="3306E58D" w14:textId="77777777" w:rsidR="00A1355F" w:rsidRPr="008D590A" w:rsidRDefault="004D14FC" w:rsidP="00280127">
      <w:pPr>
        <w:spacing w:before="0"/>
        <w:rPr>
          <w:rFonts w:cs="Arial"/>
          <w:lang w:val="ru-RU" w:eastAsia="zh-CN"/>
        </w:rPr>
      </w:pPr>
      <w:r w:rsidRPr="008D590A">
        <w:rPr>
          <w:rFonts w:cs="Arial"/>
          <w:lang w:val="sr-Cyrl-CS" w:eastAsia="zh-CN"/>
        </w:rPr>
        <w:t xml:space="preserve">Изабрани </w:t>
      </w:r>
      <w:r w:rsidRPr="008D590A">
        <w:rPr>
          <w:rFonts w:cs="Arial"/>
          <w:lang w:val="ru-RU" w:eastAsia="zh-CN"/>
        </w:rPr>
        <w:t>Понуђач је дужан да о свом трошку отклони све евентуалне недостатке у току трајања гарантног рока.</w:t>
      </w:r>
    </w:p>
    <w:p w14:paraId="584E8123" w14:textId="2AA1326F" w:rsidR="004D14FC" w:rsidRPr="008D590A" w:rsidRDefault="004D14FC" w:rsidP="00280127">
      <w:pPr>
        <w:spacing w:before="0"/>
        <w:rPr>
          <w:rFonts w:cs="Arial"/>
          <w:lang w:val="ru-RU" w:eastAsia="zh-CN"/>
        </w:rPr>
      </w:pPr>
      <w:r w:rsidRPr="008D590A">
        <w:rPr>
          <w:rFonts w:cs="Arial"/>
          <w:lang w:val="ru-RU" w:eastAsia="zh-CN"/>
        </w:rPr>
        <w:t xml:space="preserve"> </w:t>
      </w:r>
    </w:p>
    <w:p w14:paraId="0E7BB16C" w14:textId="56300142" w:rsidR="004337C4" w:rsidRPr="00903B53" w:rsidRDefault="00903B53" w:rsidP="000011D4">
      <w:pPr>
        <w:rPr>
          <w:rFonts w:cs="Arial"/>
          <w:lang w:val="sr-Cyrl-RS"/>
        </w:rPr>
      </w:pPr>
      <w:r>
        <w:rPr>
          <w:rFonts w:cs="Arial"/>
          <w:lang w:val="sr-Cyrl-CS"/>
        </w:rPr>
        <w:t xml:space="preserve">НАПОМЕНА: ЦРТЕЖИ СЕ НАЛАЗЕ У </w:t>
      </w:r>
      <w:r>
        <w:rPr>
          <w:rFonts w:cs="Arial"/>
        </w:rPr>
        <w:t xml:space="preserve">ZIPP </w:t>
      </w:r>
      <w:r>
        <w:rPr>
          <w:rFonts w:cs="Arial"/>
          <w:lang w:val="sr-Cyrl-RS"/>
        </w:rPr>
        <w:t>ФАЈЛУ.</w:t>
      </w:r>
    </w:p>
    <w:p w14:paraId="4792A80F" w14:textId="77777777" w:rsidR="00435824" w:rsidRPr="008D590A" w:rsidRDefault="00435824" w:rsidP="000011D4">
      <w:pPr>
        <w:rPr>
          <w:rFonts w:cs="Arial"/>
          <w:lang w:val="sr-Cyrl-CS"/>
        </w:rPr>
      </w:pPr>
    </w:p>
    <w:p w14:paraId="60463584" w14:textId="77777777" w:rsidR="00435824" w:rsidRPr="008D590A" w:rsidRDefault="00435824" w:rsidP="000011D4">
      <w:pPr>
        <w:rPr>
          <w:rFonts w:cs="Arial"/>
          <w:lang w:val="sr-Cyrl-CS"/>
        </w:rPr>
      </w:pPr>
    </w:p>
    <w:p w14:paraId="008002A4" w14:textId="77777777" w:rsidR="00435824" w:rsidRPr="008D590A" w:rsidRDefault="00435824" w:rsidP="000011D4">
      <w:pPr>
        <w:rPr>
          <w:rFonts w:cs="Arial"/>
          <w:lang w:val="sr-Cyrl-CS"/>
        </w:rPr>
      </w:pPr>
    </w:p>
    <w:p w14:paraId="49F20074" w14:textId="77777777" w:rsidR="00435824" w:rsidRPr="008D590A" w:rsidRDefault="00435824" w:rsidP="000011D4">
      <w:pPr>
        <w:rPr>
          <w:rFonts w:cs="Arial"/>
          <w:lang w:val="sr-Cyrl-CS"/>
        </w:rPr>
      </w:pPr>
    </w:p>
    <w:p w14:paraId="640848CB" w14:textId="77777777" w:rsidR="00435824" w:rsidRPr="008D590A" w:rsidRDefault="00435824" w:rsidP="000011D4">
      <w:pPr>
        <w:rPr>
          <w:lang w:val="sr-Cyrl-RS" w:eastAsia="ar-SA"/>
        </w:rPr>
      </w:pPr>
    </w:p>
    <w:p w14:paraId="3F6D6EE1" w14:textId="77777777" w:rsidR="000011D4" w:rsidRPr="008D590A" w:rsidRDefault="000011D4" w:rsidP="00280127">
      <w:pPr>
        <w:spacing w:before="0"/>
        <w:rPr>
          <w:rFonts w:cs="Arial"/>
          <w:lang w:val="sr-Latn-RS" w:eastAsia="zh-CN"/>
        </w:rPr>
      </w:pPr>
    </w:p>
    <w:p w14:paraId="6D448C30" w14:textId="16902ED3" w:rsidR="00756A02" w:rsidRPr="008D590A" w:rsidRDefault="00670536" w:rsidP="00670536">
      <w:pPr>
        <w:pStyle w:val="Heading10"/>
        <w:ind w:left="0" w:firstLine="0"/>
        <w:rPr>
          <w:rFonts w:cs="Arial"/>
          <w:lang w:val="sr-Cyrl-RS"/>
        </w:rPr>
      </w:pPr>
      <w:bookmarkStart w:id="24" w:name="_Toc442559884"/>
      <w:r w:rsidRPr="008D590A">
        <w:rPr>
          <w:rFonts w:cs="Arial"/>
          <w:lang w:val="sr-Cyrl-RS"/>
        </w:rPr>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w:t>
            </w:r>
            <w:r w:rsidRPr="008D590A">
              <w:rPr>
                <w:rFonts w:cs="Arial"/>
                <w:lang w:val="ru-RU"/>
              </w:rPr>
              <w:lastRenderedPageBreak/>
              <w:t xml:space="preserve">кривичног одељења Вишег суда, потребно је поред уверења Основног суда 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8D590A" w:rsidRDefault="00213678" w:rsidP="00213678">
      <w:pPr>
        <w:spacing w:before="0"/>
        <w:rPr>
          <w:rFonts w:cs="Arial"/>
          <w:noProof/>
          <w:lang w:eastAsia="zh-CN"/>
        </w:rPr>
      </w:pPr>
      <w:r w:rsidRPr="008D590A">
        <w:rPr>
          <w:rFonts w:cs="Arial"/>
          <w:noProof/>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8D590A" w:rsidRDefault="00213678" w:rsidP="00213678">
      <w:pPr>
        <w:spacing w:before="0"/>
        <w:rPr>
          <w:rFonts w:cs="Arial"/>
          <w:noProof/>
          <w:lang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9225B73" w14:textId="77777777" w:rsidR="00435824" w:rsidRPr="008D590A" w:rsidRDefault="00435824" w:rsidP="00874F5B">
      <w:pPr>
        <w:rPr>
          <w:rFonts w:cs="Arial"/>
          <w:lang w:val="ru-RU"/>
        </w:rPr>
      </w:pPr>
    </w:p>
    <w:p w14:paraId="061B0EBE" w14:textId="77777777" w:rsidR="00435824" w:rsidRPr="008D590A" w:rsidRDefault="00435824"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8" w:name="_Toc441651548"/>
      <w:bookmarkStart w:id="199" w:name="_Toc442559886"/>
      <w:r w:rsidRPr="008D590A">
        <w:rPr>
          <w:rFonts w:cs="Arial"/>
          <w:lang w:val="ru-RU"/>
        </w:rPr>
        <w:t xml:space="preserve">5.1. </w:t>
      </w:r>
      <w:bookmarkEnd w:id="198"/>
      <w:bookmarkEnd w:id="199"/>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6"/>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7" w:name="_Toc441651577"/>
      <w:bookmarkStart w:id="208" w:name="_Toc442559888"/>
      <w:r w:rsidRPr="008D590A">
        <w:rPr>
          <w:rFonts w:cs="Arial"/>
          <w:lang w:val="ru-RU"/>
        </w:rPr>
        <w:t>Језик на којем понуда мора бити састављена</w:t>
      </w:r>
      <w:bookmarkEnd w:id="207"/>
      <w:bookmarkEnd w:id="208"/>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09" w:name="_Toc441651578"/>
      <w:bookmarkStart w:id="210"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09"/>
      <w:bookmarkEnd w:id="210"/>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FD724E4"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8D590A">
        <w:rPr>
          <w:rFonts w:cs="Arial"/>
          <w:lang w:val="ru-RU"/>
        </w:rPr>
        <w:t>ЈН/</w:t>
      </w:r>
      <w:r w:rsidR="009E545F">
        <w:rPr>
          <w:rFonts w:cs="Arial"/>
          <w:lang w:val="ru-RU"/>
        </w:rPr>
        <w:t>3100/0362/2019</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613B13">
      <w:pPr>
        <w:tabs>
          <w:tab w:val="left" w:pos="284"/>
          <w:tab w:val="left" w:pos="330"/>
        </w:tabs>
        <w:ind w:left="284"/>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1" w:name="_Toc441651579"/>
      <w:bookmarkStart w:id="212" w:name="_Toc442559890"/>
      <w:r w:rsidRPr="008D590A">
        <w:rPr>
          <w:rFonts w:cs="Arial"/>
        </w:rPr>
        <w:t>Обавезна садржина понуде</w:t>
      </w:r>
      <w:bookmarkEnd w:id="211"/>
      <w:bookmarkEnd w:id="212"/>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8D590A" w:rsidRDefault="005918FE" w:rsidP="005918FE">
      <w:pPr>
        <w:pStyle w:val="KDNabrajanje"/>
      </w:pPr>
      <w:r w:rsidRPr="008D590A">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77777777" w:rsidR="005918FE" w:rsidRPr="008D590A" w:rsidRDefault="005918FE" w:rsidP="005918FE">
      <w:pPr>
        <w:pStyle w:val="KDNabrajanje"/>
        <w:numPr>
          <w:ilvl w:val="0"/>
          <w:numId w:val="0"/>
        </w:numPr>
        <w:spacing w:before="0"/>
        <w:ind w:left="568"/>
        <w:rPr>
          <w:rFonts w:cs="Arial"/>
        </w:rPr>
      </w:pP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3" w:name="_Toc441651580"/>
      <w:bookmarkStart w:id="214" w:name="_Toc442559891"/>
      <w:r w:rsidRPr="008D590A">
        <w:rPr>
          <w:rFonts w:cs="Arial"/>
          <w:lang w:val="sr-Cyrl-RS"/>
        </w:rPr>
        <w:lastRenderedPageBreak/>
        <w:t>П</w:t>
      </w:r>
      <w:r w:rsidRPr="008D590A">
        <w:rPr>
          <w:rFonts w:cs="Arial"/>
        </w:rPr>
        <w:t>одношење и</w:t>
      </w:r>
      <w:r w:rsidR="008D2B23" w:rsidRPr="008D590A">
        <w:rPr>
          <w:rFonts w:cs="Arial"/>
        </w:rPr>
        <w:t xml:space="preserve"> отварање понуда</w:t>
      </w:r>
      <w:bookmarkEnd w:id="213"/>
      <w:bookmarkEnd w:id="214"/>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5" w:name="_Toc441651581"/>
      <w:bookmarkStart w:id="216" w:name="_Toc442559892"/>
      <w:r w:rsidRPr="008D590A">
        <w:rPr>
          <w:rFonts w:cs="Arial"/>
        </w:rPr>
        <w:t>Начин подношења понуде</w:t>
      </w:r>
      <w:bookmarkEnd w:id="215"/>
      <w:bookmarkEnd w:id="216"/>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7" w:name="_Toc441651582"/>
      <w:bookmarkStart w:id="218" w:name="_Toc442559893"/>
      <w:r w:rsidRPr="008D590A">
        <w:rPr>
          <w:rFonts w:cs="Arial"/>
        </w:rPr>
        <w:t>Измена, допуна и опозив понуде</w:t>
      </w:r>
      <w:bookmarkEnd w:id="217"/>
      <w:bookmarkEnd w:id="218"/>
    </w:p>
    <w:p w14:paraId="12E3E1F2" w14:textId="680D0162"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8D590A">
        <w:rPr>
          <w:rFonts w:cs="Arial"/>
          <w:lang w:val="ru-RU"/>
        </w:rPr>
        <w:t>ЈН/</w:t>
      </w:r>
      <w:r w:rsidR="009E545F">
        <w:rPr>
          <w:rFonts w:cs="Arial"/>
          <w:lang w:val="ru-RU"/>
        </w:rPr>
        <w:t>3100/0362/2019</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1B2FAC1F"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8D590A">
        <w:rPr>
          <w:rFonts w:cs="Arial"/>
          <w:lang w:val="ru-RU"/>
        </w:rPr>
        <w:t>ЈН/</w:t>
      </w:r>
      <w:r w:rsidR="009E545F">
        <w:rPr>
          <w:rFonts w:cs="Arial"/>
          <w:lang w:val="ru-RU"/>
        </w:rPr>
        <w:t>3100/0362/2019</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18147670"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19" w:name="_Toc441651583"/>
      <w:bookmarkStart w:id="220" w:name="_Toc442559894"/>
      <w:r w:rsidRPr="008D590A">
        <w:rPr>
          <w:rFonts w:cs="Arial"/>
          <w:lang w:val="ru-RU"/>
        </w:rPr>
        <w:t>П</w:t>
      </w:r>
      <w:r w:rsidRPr="008D590A">
        <w:rPr>
          <w:rFonts w:cs="Arial"/>
        </w:rPr>
        <w:t>артије</w:t>
      </w:r>
      <w:bookmarkEnd w:id="219"/>
      <w:bookmarkEnd w:id="220"/>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1" w:name="_Toc441651584"/>
      <w:bookmarkStart w:id="222" w:name="_Toc442559895"/>
      <w:r w:rsidRPr="008D590A">
        <w:rPr>
          <w:rFonts w:cs="Arial"/>
          <w:lang w:val="sr-Cyrl-RS"/>
        </w:rPr>
        <w:t xml:space="preserve"> </w:t>
      </w:r>
      <w:r w:rsidR="008D2B23" w:rsidRPr="008D590A">
        <w:rPr>
          <w:rFonts w:cs="Arial"/>
        </w:rPr>
        <w:t>Понуда са варијантама</w:t>
      </w:r>
      <w:bookmarkEnd w:id="221"/>
      <w:bookmarkEnd w:id="222"/>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3" w:name="_Toc441651585"/>
      <w:bookmarkStart w:id="224" w:name="_Toc442559896"/>
      <w:r w:rsidRPr="008D590A">
        <w:rPr>
          <w:rFonts w:cs="Arial"/>
          <w:lang w:val="sr-Cyrl-RS"/>
        </w:rPr>
        <w:t xml:space="preserve"> </w:t>
      </w:r>
      <w:r w:rsidR="008D2B23" w:rsidRPr="008D590A">
        <w:rPr>
          <w:rFonts w:cs="Arial"/>
        </w:rPr>
        <w:t>Подношење понуде са подизвођачима</w:t>
      </w:r>
      <w:bookmarkEnd w:id="223"/>
      <w:bookmarkEnd w:id="224"/>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5" w:name="_Toc441651586"/>
      <w:bookmarkStart w:id="226" w:name="_Toc442559897"/>
      <w:r w:rsidRPr="008D590A">
        <w:rPr>
          <w:rFonts w:cs="Arial"/>
        </w:rPr>
        <w:t>Подношење заједничке понуде</w:t>
      </w:r>
      <w:bookmarkEnd w:id="225"/>
      <w:bookmarkEnd w:id="226"/>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w:t>
      </w:r>
      <w:r w:rsidRPr="008D590A">
        <w:rPr>
          <w:rFonts w:cs="Arial"/>
          <w:lang w:val="ru-RU"/>
        </w:rPr>
        <w:lastRenderedPageBreak/>
        <w:t>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7" w:name="_Toc441651587"/>
      <w:bookmarkStart w:id="228" w:name="_Toc442559898"/>
      <w:r w:rsidRPr="008D590A">
        <w:rPr>
          <w:rFonts w:cs="Arial"/>
        </w:rPr>
        <w:t>Понуђена цена</w:t>
      </w:r>
      <w:bookmarkEnd w:id="227"/>
      <w:bookmarkEnd w:id="228"/>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29" w:name="_Toc441651588"/>
      <w:bookmarkStart w:id="230" w:name="_Toc442559899"/>
      <w:r w:rsidRPr="008D590A">
        <w:rPr>
          <w:rFonts w:cs="Arial"/>
          <w:lang w:val="ru-RU"/>
        </w:rPr>
        <w:t xml:space="preserve"> </w:t>
      </w:r>
      <w:r w:rsidRPr="008D590A">
        <w:rPr>
          <w:rFonts w:cs="Arial"/>
          <w:lang w:val="en-US"/>
        </w:rPr>
        <w:t>Рок испоруке добара</w:t>
      </w:r>
    </w:p>
    <w:p w14:paraId="3533025D" w14:textId="5034D32D" w:rsidR="00DE3018" w:rsidRPr="008D590A" w:rsidRDefault="00DE3018" w:rsidP="00DE3018">
      <w:pPr>
        <w:autoSpaceDE w:val="0"/>
        <w:autoSpaceDN w:val="0"/>
        <w:adjustRightInd w:val="0"/>
        <w:spacing w:before="0"/>
        <w:rPr>
          <w:rFonts w:cs="Arial"/>
          <w:lang w:val="sr-Cyrl-RS"/>
        </w:rPr>
      </w:pPr>
      <w:r w:rsidRPr="008D590A">
        <w:rPr>
          <w:rFonts w:cs="Arial"/>
          <w:lang w:val="sr-Cyrl-RS"/>
        </w:rPr>
        <w:t>Изабрани понуђач је обавезан да испоруку добара изврши</w:t>
      </w:r>
      <w:r w:rsidR="00903B53">
        <w:rPr>
          <w:rFonts w:cs="Arial"/>
          <w:lang w:val="sr-Cyrl-RS"/>
        </w:rPr>
        <w:t xml:space="preserve"> сукцесивно</w:t>
      </w:r>
      <w:r w:rsidRPr="008D590A">
        <w:rPr>
          <w:rFonts w:cs="Arial"/>
          <w:lang w:val="sr-Cyrl-RS"/>
        </w:rPr>
        <w:t xml:space="preserve"> у року до </w:t>
      </w:r>
      <w:r w:rsidR="00435824" w:rsidRPr="008D590A">
        <w:rPr>
          <w:rFonts w:cs="Arial"/>
          <w:lang w:val="sr-Latn-RS"/>
        </w:rPr>
        <w:t>9</w:t>
      </w:r>
      <w:r w:rsidR="009C3258" w:rsidRPr="008D590A">
        <w:rPr>
          <w:rFonts w:cs="Arial"/>
          <w:lang w:val="sr-Latn-RS"/>
        </w:rPr>
        <w:t>0</w:t>
      </w:r>
      <w:r w:rsidRPr="008D590A">
        <w:rPr>
          <w:rFonts w:cs="Arial"/>
          <w:lang w:val="sr-Cyrl-RS"/>
        </w:rPr>
        <w:t xml:space="preserve"> календарских дана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57BB3420" w14:textId="77777777" w:rsidR="00DE3018" w:rsidRPr="008D590A" w:rsidRDefault="00DE3018" w:rsidP="00DE3018">
      <w:pPr>
        <w:autoSpaceDE w:val="0"/>
        <w:autoSpaceDN w:val="0"/>
        <w:adjustRightInd w:val="0"/>
        <w:spacing w:before="0"/>
        <w:rPr>
          <w:rFonts w:cs="Arial"/>
          <w:lang w:val="sr-Cyrl-RS"/>
        </w:rPr>
      </w:pPr>
      <w:r w:rsidRPr="008D590A">
        <w:rPr>
          <w:rFonts w:cs="Arial"/>
          <w:lang w:val="sr-Cyrl-RS"/>
        </w:rPr>
        <w:t>Понуђач је дужан да у понуди наведе тачан рок испоруке изражен у календарским данима.</w:t>
      </w: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31096357" w14:textId="77777777" w:rsidR="00903B53" w:rsidRPr="00903B53" w:rsidRDefault="00903B53" w:rsidP="00903B53">
      <w:pPr>
        <w:rPr>
          <w:lang w:eastAsia="ar-SA"/>
        </w:rPr>
      </w:pPr>
    </w:p>
    <w:p w14:paraId="309C7690" w14:textId="77777777" w:rsidR="00903B53" w:rsidRPr="00903B53" w:rsidRDefault="00903B53" w:rsidP="00903B53">
      <w:pPr>
        <w:spacing w:before="0"/>
        <w:rPr>
          <w:rFonts w:eastAsia="Arial" w:cs="Arial"/>
          <w:lang w:val="sr-Cyrl-RS" w:eastAsia="sr-Latn-RS"/>
        </w:rPr>
      </w:pPr>
      <w:r w:rsidRPr="00903B53">
        <w:rPr>
          <w:rFonts w:cs="Arial"/>
          <w:lang w:val="ru-RU" w:eastAsia="zh-CN"/>
        </w:rPr>
        <w:t xml:space="preserve">Гарантни рок за предмет набавке износи </w:t>
      </w:r>
      <w:r w:rsidRPr="00903B53">
        <w:rPr>
          <w:rFonts w:eastAsia="Arial" w:cs="Arial"/>
          <w:lang w:val="sr-Cyrl-RS" w:eastAsia="sr-Latn-RS"/>
        </w:rPr>
        <w:t xml:space="preserve">минимум </w:t>
      </w:r>
      <w:r w:rsidRPr="00903B53">
        <w:rPr>
          <w:rFonts w:eastAsia="Arial" w:cs="Arial"/>
          <w:lang w:eastAsia="sr-Latn-RS"/>
        </w:rPr>
        <w:t>1</w:t>
      </w:r>
      <w:r w:rsidRPr="00903B53">
        <w:rPr>
          <w:rFonts w:eastAsia="Arial" w:cs="Arial"/>
          <w:lang w:val="sr-Cyrl-RS" w:eastAsia="sr-Latn-RS"/>
        </w:rPr>
        <w:t>8 месеци</w:t>
      </w:r>
      <w:r w:rsidRPr="00903B53">
        <w:rPr>
          <w:rFonts w:eastAsia="Arial" w:cs="Arial"/>
          <w:lang w:val="ru-RU" w:eastAsia="sr-Latn-RS"/>
        </w:rPr>
        <w:t xml:space="preserve"> од</w:t>
      </w:r>
      <w:r w:rsidRPr="00903B53">
        <w:rPr>
          <w:rFonts w:eastAsia="Arial" w:cs="Arial"/>
          <w:lang w:val="sr-Cyrl-CS" w:eastAsia="sr-Latn-RS"/>
        </w:rPr>
        <w:t> </w:t>
      </w:r>
      <w:r w:rsidRPr="00903B53">
        <w:rPr>
          <w:rFonts w:eastAsia="Arial" w:cs="Arial"/>
          <w:lang w:val="sr-Cyrl-RS" w:eastAsia="sr-Latn-RS"/>
        </w:rPr>
        <w:t>квантитативног и  квалитативног пријема добара односно 12 месеци од уградње</w:t>
      </w:r>
    </w:p>
    <w:p w14:paraId="7508A431" w14:textId="77777777" w:rsidR="009B3371" w:rsidRPr="008D590A" w:rsidRDefault="009B3371" w:rsidP="006C6FDF">
      <w:pPr>
        <w:spacing w:before="0"/>
        <w:rPr>
          <w:rFonts w:cs="Arial"/>
          <w:i/>
          <w:lang w:val="ru-RU"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29"/>
      <w:bookmarkEnd w:id="230"/>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w:t>
      </w:r>
      <w:r w:rsidRPr="008D590A">
        <w:rPr>
          <w:rFonts w:cs="Arial"/>
          <w:lang w:val="ru-RU"/>
        </w:rPr>
        <w:lastRenderedPageBreak/>
        <w:t xml:space="preserve">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1" w:name="_Toc441651589"/>
      <w:bookmarkStart w:id="232" w:name="_Toc442559900"/>
      <w:r w:rsidRPr="008D590A">
        <w:rPr>
          <w:rFonts w:cs="Arial"/>
        </w:rPr>
        <w:t>Рок важења понуде</w:t>
      </w:r>
      <w:bookmarkEnd w:id="231"/>
      <w:bookmarkEnd w:id="232"/>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3" w:name="_Toc441651593"/>
      <w:bookmarkStart w:id="234" w:name="_Toc442559904"/>
      <w:r w:rsidRPr="008D590A">
        <w:rPr>
          <w:rFonts w:cs="Arial"/>
        </w:rPr>
        <w:t>Средства финансијског обезбеђења</w:t>
      </w:r>
      <w:bookmarkEnd w:id="233"/>
      <w:bookmarkEnd w:id="234"/>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lastRenderedPageBreak/>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5" w:name="_Toc441651595"/>
      <w:bookmarkStart w:id="236" w:name="_Toc442559906"/>
      <w:r w:rsidRPr="008D590A">
        <w:rPr>
          <w:rFonts w:cs="Arial"/>
          <w:b/>
          <w:lang w:val="ru-RU"/>
        </w:rPr>
        <w:t>Меница за озбиљност понуде</w:t>
      </w:r>
      <w:bookmarkEnd w:id="235"/>
      <w:bookmarkEnd w:id="236"/>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2584AA5C"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Pr="008D590A"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7" w:name="_Toc441651601"/>
      <w:bookmarkStart w:id="238"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7"/>
      <w:bookmarkEnd w:id="238"/>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130B56" w:rsidRPr="008D590A">
        <w:rPr>
          <w:rFonts w:ascii="Arial" w:hAnsi="Arial" w:cs="Arial"/>
          <w:lang w:val="ru-RU"/>
        </w:rPr>
        <w:t xml:space="preserve">гарантног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65C45C3B"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8D590A">
        <w:rPr>
          <w:rFonts w:cs="Arial"/>
          <w:lang w:val="sr-Cyrl-RS"/>
        </w:rPr>
        <w:t>ЈН/</w:t>
      </w:r>
      <w:r w:rsidR="009E545F">
        <w:rPr>
          <w:rFonts w:cs="Arial"/>
          <w:lang w:val="sr-Cyrl-RS"/>
        </w:rPr>
        <w:t>3100/0362/2019</w:t>
      </w:r>
    </w:p>
    <w:p w14:paraId="6D8DC99A" w14:textId="77777777" w:rsidR="00C84CBA" w:rsidRPr="008D590A" w:rsidRDefault="00C84CBA" w:rsidP="00C84CBA">
      <w:pPr>
        <w:tabs>
          <w:tab w:val="left" w:pos="567"/>
          <w:tab w:val="left" w:pos="709"/>
        </w:tabs>
        <w:spacing w:before="0" w:after="120"/>
        <w:rPr>
          <w:rFonts w:eastAsia="TimesNewRomanPSMT" w:cs="Arial"/>
          <w:bCs/>
          <w:lang w:val="sr-Cyrl-RS"/>
        </w:rPr>
      </w:pP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lastRenderedPageBreak/>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2F64E070"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8D590A">
        <w:rPr>
          <w:rFonts w:cs="Arial"/>
          <w:lang w:val="sr-Cyrl-RS"/>
        </w:rPr>
        <w:t>ЈН/</w:t>
      </w:r>
      <w:r w:rsidR="009E545F">
        <w:rPr>
          <w:rFonts w:cs="Arial"/>
          <w:lang w:val="sr-Cyrl-RS"/>
        </w:rPr>
        <w:t>3100/0362/2019</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39" w:name="_Toc441651602"/>
      <w:bookmarkStart w:id="240" w:name="_Toc442559913"/>
      <w:r w:rsidRPr="008D590A">
        <w:rPr>
          <w:rFonts w:cs="Arial"/>
        </w:rPr>
        <w:t>Додатне информације и објашњења</w:t>
      </w:r>
      <w:bookmarkEnd w:id="239"/>
      <w:bookmarkEnd w:id="240"/>
    </w:p>
    <w:p w14:paraId="1136E431" w14:textId="42E085AF"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8D590A">
        <w:rPr>
          <w:rFonts w:cs="Arial"/>
          <w:lang w:val="ru-RU"/>
        </w:rPr>
        <w:t>ЈН/</w:t>
      </w:r>
      <w:r w:rsidR="009E545F">
        <w:rPr>
          <w:rFonts w:cs="Arial"/>
          <w:lang w:val="ru-RU"/>
        </w:rPr>
        <w:t>3100/0362/2019</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903B53" w:rsidRPr="004C11F5">
          <w:rPr>
            <w:rStyle w:val="Hyperlink"/>
            <w:rFonts w:cs="Arial"/>
            <w:b/>
          </w:rPr>
          <w:t>zorica.radivojevic</w:t>
        </w:r>
        <w:r w:rsidR="00903B53" w:rsidRPr="004C11F5">
          <w:rPr>
            <w:rStyle w:val="Hyperlink"/>
            <w:rFonts w:cs="Arial"/>
            <w:b/>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w:t>
      </w:r>
      <w:r w:rsidRPr="008D590A">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1" w:name="_Toc441651603"/>
      <w:bookmarkStart w:id="242" w:name="_Toc442559914"/>
      <w:r w:rsidRPr="008D590A">
        <w:rPr>
          <w:rFonts w:cs="Arial"/>
        </w:rPr>
        <w:t>Трошкови понуде</w:t>
      </w:r>
      <w:bookmarkEnd w:id="241"/>
      <w:bookmarkEnd w:id="242"/>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3" w:name="_Toc442559917"/>
      <w:bookmarkStart w:id="244" w:name="_Toc441651606"/>
      <w:r w:rsidRPr="008D590A">
        <w:rPr>
          <w:rFonts w:cs="Arial"/>
        </w:rPr>
        <w:t>Разлози за одбијање понуде</w:t>
      </w:r>
      <w:bookmarkEnd w:id="243"/>
      <w:r w:rsidRPr="008D590A">
        <w:rPr>
          <w:rFonts w:cs="Arial"/>
        </w:rPr>
        <w:t xml:space="preserve"> </w:t>
      </w:r>
      <w:bookmarkEnd w:id="244"/>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lastRenderedPageBreak/>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5" w:name="_Toc441651607"/>
      <w:bookmarkStart w:id="246" w:name="_Toc442559918"/>
      <w:r w:rsidRPr="008D590A">
        <w:rPr>
          <w:rFonts w:cs="Arial"/>
          <w:lang w:val="ru-RU"/>
        </w:rPr>
        <w:t>Н</w:t>
      </w:r>
      <w:r w:rsidRPr="008D590A">
        <w:rPr>
          <w:rFonts w:cs="Arial"/>
        </w:rPr>
        <w:t>егативне референце</w:t>
      </w:r>
      <w:bookmarkEnd w:id="245"/>
      <w:bookmarkEnd w:id="246"/>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7" w:name="_Toc441651608"/>
      <w:bookmarkStart w:id="248" w:name="_Toc442559919"/>
      <w:r w:rsidRPr="008D590A">
        <w:rPr>
          <w:rFonts w:cs="Arial"/>
        </w:rPr>
        <w:lastRenderedPageBreak/>
        <w:t>Увид у документацију</w:t>
      </w:r>
      <w:bookmarkEnd w:id="247"/>
      <w:bookmarkEnd w:id="248"/>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49" w:name="_Toc441651609"/>
      <w:bookmarkStart w:id="250" w:name="_Toc442559920"/>
      <w:r w:rsidRPr="008D590A">
        <w:rPr>
          <w:rFonts w:cs="Arial"/>
          <w:lang w:val="ru-RU"/>
        </w:rPr>
        <w:t>З</w:t>
      </w:r>
      <w:r w:rsidRPr="008D590A">
        <w:rPr>
          <w:rFonts w:cs="Arial"/>
        </w:rPr>
        <w:t>аштита права понуђача</w:t>
      </w:r>
      <w:bookmarkEnd w:id="249"/>
      <w:bookmarkEnd w:id="250"/>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A3B4AB1"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8D590A">
        <w:rPr>
          <w:rFonts w:cs="Arial"/>
          <w:lang w:val="ru-RU" w:bidi="en-US"/>
        </w:rPr>
        <w:t>ЈН/</w:t>
      </w:r>
      <w:r w:rsidR="009E545F">
        <w:rPr>
          <w:rFonts w:cs="Arial"/>
          <w:lang w:val="ru-RU" w:bidi="en-US"/>
        </w:rPr>
        <w:t>3100/0362/2019</w:t>
      </w:r>
      <w:r w:rsidRPr="008D590A">
        <w:rPr>
          <w:rFonts w:cs="Arial"/>
          <w:lang w:val="ru-RU" w:bidi="en-US"/>
        </w:rPr>
        <w:t>, а копија се истовремено доставља Републичкој комисији.</w:t>
      </w:r>
    </w:p>
    <w:p w14:paraId="49D95D4C" w14:textId="257E2C74"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903B53" w:rsidRPr="004C11F5">
          <w:rPr>
            <w:rStyle w:val="Hyperlink"/>
            <w:rFonts w:cs="Arial"/>
            <w:b/>
            <w:lang w:val="sr-Latn-RS"/>
          </w:rPr>
          <w:t>zorica.radivojevic</w:t>
        </w:r>
        <w:r w:rsidR="00903B53" w:rsidRPr="004C11F5">
          <w:rPr>
            <w:rStyle w:val="Hyperlink"/>
            <w:rFonts w:cs="Arial"/>
            <w:b/>
            <w:lang w:val="ru-RU"/>
          </w:rPr>
          <w:t>@te-ko.rs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2C91618F"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07774D" w:rsidRPr="008D590A">
        <w:rPr>
          <w:rFonts w:cs="Arial"/>
          <w:lang w:val="sr-Latn-RS"/>
        </w:rPr>
        <w:t>0</w:t>
      </w:r>
      <w:r w:rsidR="00903B53">
        <w:rPr>
          <w:rFonts w:cs="Arial"/>
          <w:lang w:val="sr-Latn-RS"/>
        </w:rPr>
        <w:t>362</w:t>
      </w:r>
      <w:r w:rsidR="005918FE" w:rsidRPr="008D590A">
        <w:rPr>
          <w:rFonts w:cs="Arial"/>
          <w:lang w:val="sr-Latn-RS"/>
        </w:rPr>
        <w:t>2019</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8D590A">
        <w:rPr>
          <w:rFonts w:cs="Arial"/>
          <w:lang w:val="sr-Cyrl-CS"/>
        </w:rPr>
        <w:t>ЈН/</w:t>
      </w:r>
      <w:r w:rsidR="009E545F">
        <w:rPr>
          <w:rFonts w:cs="Arial"/>
          <w:lang w:val="sr-Cyrl-CS"/>
        </w:rPr>
        <w:t>3100/0362/2019</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Pr="008D590A" w:rsidRDefault="00213678"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1" w:name="_Toc441651610"/>
      <w:bookmarkStart w:id="252"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1"/>
      <w:bookmarkEnd w:id="252"/>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3" w:name="_Toc441651611"/>
      <w:bookmarkStart w:id="254" w:name="_Toc442559922"/>
      <w:r w:rsidRPr="008D590A">
        <w:rPr>
          <w:rFonts w:cs="Arial"/>
        </w:rPr>
        <w:t>Измене током трајања уговора</w:t>
      </w:r>
      <w:bookmarkEnd w:id="253"/>
      <w:bookmarkEnd w:id="254"/>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Default="002456A6" w:rsidP="00922EDB">
      <w:pPr>
        <w:spacing w:before="0"/>
        <w:rPr>
          <w:rFonts w:cs="Arial"/>
          <w:lang w:eastAsia="sr-Latn-CS"/>
        </w:rPr>
      </w:pPr>
    </w:p>
    <w:p w14:paraId="60587979" w14:textId="77777777" w:rsidR="00903B53" w:rsidRDefault="00903B53" w:rsidP="00922EDB">
      <w:pPr>
        <w:spacing w:before="0"/>
        <w:rPr>
          <w:rFonts w:cs="Arial"/>
          <w:lang w:eastAsia="sr-Latn-CS"/>
        </w:rPr>
      </w:pPr>
    </w:p>
    <w:p w14:paraId="3D38FE95" w14:textId="77777777" w:rsidR="00903B53" w:rsidRDefault="00903B53" w:rsidP="00922EDB">
      <w:pPr>
        <w:spacing w:before="0"/>
        <w:rPr>
          <w:rFonts w:cs="Arial"/>
          <w:lang w:eastAsia="sr-Latn-CS"/>
        </w:rPr>
      </w:pPr>
    </w:p>
    <w:p w14:paraId="4E8B7BFC" w14:textId="77777777" w:rsidR="00903B53" w:rsidRDefault="00903B53" w:rsidP="00922EDB">
      <w:pPr>
        <w:spacing w:before="0"/>
        <w:rPr>
          <w:rFonts w:cs="Arial"/>
          <w:lang w:eastAsia="sr-Latn-CS"/>
        </w:rPr>
      </w:pPr>
    </w:p>
    <w:p w14:paraId="582054ED" w14:textId="77777777" w:rsidR="00903B53" w:rsidRDefault="00903B53" w:rsidP="00922EDB">
      <w:pPr>
        <w:spacing w:before="0"/>
        <w:rPr>
          <w:rFonts w:cs="Arial"/>
          <w:lang w:eastAsia="sr-Latn-CS"/>
        </w:rPr>
      </w:pPr>
    </w:p>
    <w:p w14:paraId="6B66F4E4" w14:textId="77777777" w:rsidR="00903B53" w:rsidRDefault="00903B53" w:rsidP="00922EDB">
      <w:pPr>
        <w:spacing w:before="0"/>
        <w:rPr>
          <w:rFonts w:cs="Arial"/>
          <w:lang w:eastAsia="sr-Latn-CS"/>
        </w:rPr>
      </w:pPr>
    </w:p>
    <w:p w14:paraId="67CDC523" w14:textId="77777777" w:rsidR="00903B53" w:rsidRDefault="00903B53" w:rsidP="00922EDB">
      <w:pPr>
        <w:spacing w:before="0"/>
        <w:rPr>
          <w:rFonts w:cs="Arial"/>
          <w:lang w:eastAsia="sr-Latn-CS"/>
        </w:rPr>
      </w:pPr>
    </w:p>
    <w:p w14:paraId="5C10C8B9" w14:textId="77777777" w:rsidR="00903B53" w:rsidRDefault="00903B53" w:rsidP="00922EDB">
      <w:pPr>
        <w:spacing w:before="0"/>
        <w:rPr>
          <w:rFonts w:cs="Arial"/>
          <w:lang w:eastAsia="sr-Latn-CS"/>
        </w:rPr>
      </w:pPr>
    </w:p>
    <w:p w14:paraId="0AF14876" w14:textId="77777777" w:rsidR="00903B53" w:rsidRDefault="00903B53" w:rsidP="00922EDB">
      <w:pPr>
        <w:spacing w:before="0"/>
        <w:rPr>
          <w:rFonts w:cs="Arial"/>
          <w:lang w:eastAsia="sr-Latn-CS"/>
        </w:rPr>
      </w:pPr>
    </w:p>
    <w:p w14:paraId="657595E1" w14:textId="77777777" w:rsidR="00903B53" w:rsidRDefault="00903B53" w:rsidP="00922EDB">
      <w:pPr>
        <w:spacing w:before="0"/>
        <w:rPr>
          <w:rFonts w:cs="Arial"/>
          <w:lang w:eastAsia="sr-Latn-CS"/>
        </w:rPr>
      </w:pPr>
    </w:p>
    <w:p w14:paraId="6B03CFB9" w14:textId="77777777" w:rsidR="00903B53" w:rsidRDefault="00903B53" w:rsidP="00922EDB">
      <w:pPr>
        <w:spacing w:before="0"/>
        <w:rPr>
          <w:rFonts w:cs="Arial"/>
          <w:lang w:eastAsia="sr-Latn-CS"/>
        </w:rPr>
      </w:pPr>
    </w:p>
    <w:p w14:paraId="0C44D722" w14:textId="77777777" w:rsidR="00903B53" w:rsidRDefault="00903B53" w:rsidP="00922EDB">
      <w:pPr>
        <w:spacing w:before="0"/>
        <w:rPr>
          <w:rFonts w:cs="Arial"/>
          <w:lang w:eastAsia="sr-Latn-CS"/>
        </w:rPr>
      </w:pPr>
    </w:p>
    <w:p w14:paraId="47FDEE9F" w14:textId="77777777" w:rsidR="00903B53" w:rsidRDefault="00903B53" w:rsidP="00922EDB">
      <w:pPr>
        <w:spacing w:before="0"/>
        <w:rPr>
          <w:rFonts w:cs="Arial"/>
          <w:lang w:eastAsia="sr-Latn-CS"/>
        </w:rPr>
      </w:pPr>
    </w:p>
    <w:p w14:paraId="73B8173C" w14:textId="77777777" w:rsidR="00903B53" w:rsidRPr="008D590A" w:rsidRDefault="00903B53"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Pr="008D590A" w:rsidRDefault="00465640"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Pr="008D590A" w:rsidRDefault="00AB001A" w:rsidP="00AC4001">
      <w:pPr>
        <w:spacing w:before="0"/>
        <w:rPr>
          <w:rFonts w:cs="Arial"/>
          <w:lang w:eastAsia="sr-Latn-CS"/>
        </w:rPr>
      </w:pPr>
    </w:p>
    <w:p w14:paraId="762BCCE7" w14:textId="77777777" w:rsidR="00AB001A" w:rsidRDefault="00AB001A" w:rsidP="00465640">
      <w:pPr>
        <w:spacing w:before="0"/>
        <w:jc w:val="center"/>
        <w:rPr>
          <w:rFonts w:cs="Arial"/>
          <w:lang w:eastAsia="sr-Latn-CS"/>
        </w:rPr>
      </w:pPr>
    </w:p>
    <w:p w14:paraId="024AF060" w14:textId="77777777" w:rsidR="00903B53" w:rsidRDefault="00903B53" w:rsidP="00465640">
      <w:pPr>
        <w:spacing w:before="0"/>
        <w:jc w:val="center"/>
        <w:rPr>
          <w:rFonts w:cs="Arial"/>
          <w:lang w:eastAsia="sr-Latn-CS"/>
        </w:rPr>
      </w:pPr>
    </w:p>
    <w:p w14:paraId="0FF44501" w14:textId="77777777" w:rsidR="00903B53" w:rsidRDefault="00903B53" w:rsidP="00465640">
      <w:pPr>
        <w:spacing w:before="0"/>
        <w:jc w:val="center"/>
        <w:rPr>
          <w:rFonts w:cs="Arial"/>
          <w:lang w:eastAsia="sr-Latn-CS"/>
        </w:rPr>
      </w:pPr>
    </w:p>
    <w:p w14:paraId="2907FEB3" w14:textId="77777777" w:rsidR="00903B53" w:rsidRDefault="00903B53" w:rsidP="00465640">
      <w:pPr>
        <w:spacing w:before="0"/>
        <w:jc w:val="center"/>
        <w:rPr>
          <w:rFonts w:cs="Arial"/>
          <w:lang w:eastAsia="sr-Latn-CS"/>
        </w:rPr>
      </w:pPr>
    </w:p>
    <w:p w14:paraId="32C2E083" w14:textId="77777777" w:rsidR="00903B53" w:rsidRDefault="00903B53" w:rsidP="00465640">
      <w:pPr>
        <w:spacing w:before="0"/>
        <w:jc w:val="center"/>
        <w:rPr>
          <w:rFonts w:cs="Arial"/>
          <w:lang w:eastAsia="sr-Latn-CS"/>
        </w:rPr>
      </w:pPr>
    </w:p>
    <w:p w14:paraId="792BC000" w14:textId="77777777" w:rsidR="00903B53" w:rsidRDefault="00903B53" w:rsidP="00465640">
      <w:pPr>
        <w:spacing w:before="0"/>
        <w:jc w:val="center"/>
        <w:rPr>
          <w:rFonts w:cs="Arial"/>
          <w:lang w:eastAsia="sr-Latn-CS"/>
        </w:rPr>
      </w:pPr>
    </w:p>
    <w:p w14:paraId="1E71CBF8" w14:textId="77777777" w:rsidR="00903B53" w:rsidRDefault="00903B53" w:rsidP="00465640">
      <w:pPr>
        <w:spacing w:before="0"/>
        <w:jc w:val="center"/>
        <w:rPr>
          <w:rFonts w:cs="Arial"/>
          <w:lang w:eastAsia="sr-Latn-CS"/>
        </w:rPr>
      </w:pPr>
    </w:p>
    <w:p w14:paraId="0EAAA843" w14:textId="77777777" w:rsidR="00903B53" w:rsidRDefault="00903B53" w:rsidP="00465640">
      <w:pPr>
        <w:spacing w:before="0"/>
        <w:jc w:val="center"/>
        <w:rPr>
          <w:rFonts w:cs="Arial"/>
          <w:lang w:eastAsia="sr-Latn-CS"/>
        </w:rPr>
      </w:pPr>
    </w:p>
    <w:p w14:paraId="4405CA89" w14:textId="77777777" w:rsidR="00903B53" w:rsidRDefault="00903B53" w:rsidP="00465640">
      <w:pPr>
        <w:spacing w:before="0"/>
        <w:jc w:val="center"/>
        <w:rPr>
          <w:rFonts w:cs="Arial"/>
          <w:lang w:eastAsia="sr-Latn-CS"/>
        </w:rPr>
      </w:pPr>
    </w:p>
    <w:p w14:paraId="2D37CC74" w14:textId="77777777" w:rsidR="00903B53" w:rsidRDefault="00903B53" w:rsidP="00465640">
      <w:pPr>
        <w:spacing w:before="0"/>
        <w:jc w:val="center"/>
        <w:rPr>
          <w:rFonts w:cs="Arial"/>
          <w:lang w:eastAsia="sr-Latn-CS"/>
        </w:rPr>
      </w:pPr>
    </w:p>
    <w:p w14:paraId="50AB3A15" w14:textId="77777777" w:rsidR="00903B53" w:rsidRDefault="00903B53" w:rsidP="00465640">
      <w:pPr>
        <w:spacing w:before="0"/>
        <w:jc w:val="center"/>
        <w:rPr>
          <w:rFonts w:cs="Arial"/>
          <w:lang w:eastAsia="sr-Latn-CS"/>
        </w:rPr>
      </w:pPr>
    </w:p>
    <w:p w14:paraId="53E01D75" w14:textId="77777777" w:rsidR="00903B53" w:rsidRDefault="00903B53" w:rsidP="00465640">
      <w:pPr>
        <w:spacing w:before="0"/>
        <w:jc w:val="center"/>
        <w:rPr>
          <w:rFonts w:cs="Arial"/>
          <w:lang w:eastAsia="sr-Latn-CS"/>
        </w:rPr>
      </w:pPr>
    </w:p>
    <w:p w14:paraId="57D6E593" w14:textId="77777777" w:rsidR="00903B53" w:rsidRDefault="00903B53" w:rsidP="00465640">
      <w:pPr>
        <w:spacing w:before="0"/>
        <w:jc w:val="center"/>
        <w:rPr>
          <w:rFonts w:cs="Arial"/>
          <w:lang w:eastAsia="sr-Latn-CS"/>
        </w:rPr>
      </w:pPr>
    </w:p>
    <w:p w14:paraId="6A320A99" w14:textId="77777777" w:rsidR="00903B53" w:rsidRPr="008D590A" w:rsidRDefault="00903B53"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3D113DF1"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5"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5"/>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12E7575E"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9E545F">
        <w:rPr>
          <w:rFonts w:eastAsia="TimesNewRomanPS-BoldMT" w:cs="Arial"/>
          <w:b/>
          <w:bCs/>
          <w:lang w:val="ru-RU"/>
        </w:rPr>
        <w:t xml:space="preserve">ВЕДРИЦА УГЉЕНА V=710L 54-461-1 ERS 710 U </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8D590A">
        <w:rPr>
          <w:rFonts w:eastAsia="TimesNewRomanPS-BoldMT" w:cs="Arial"/>
          <w:bCs/>
          <w:lang w:val="ru-RU"/>
        </w:rPr>
        <w:t>ЈН/</w:t>
      </w:r>
      <w:r w:rsidR="009E545F">
        <w:rPr>
          <w:rFonts w:eastAsia="TimesNewRomanPS-BoldMT" w:cs="Arial"/>
          <w:bCs/>
          <w:lang w:val="ru-RU"/>
        </w:rPr>
        <w:t>3100/0362/2019</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Pr="008D590A" w:rsidRDefault="00AB001A" w:rsidP="00343A18">
      <w:pPr>
        <w:spacing w:before="0"/>
        <w:rPr>
          <w:rFonts w:eastAsia="TimesNewRomanPSMT" w:cs="Arial"/>
          <w:bCs/>
          <w:lang w:val="ru-RU"/>
        </w:rPr>
      </w:pPr>
    </w:p>
    <w:p w14:paraId="009C18FA" w14:textId="77777777" w:rsidR="00AB001A" w:rsidRPr="008D590A" w:rsidRDefault="00AB001A" w:rsidP="00343A18">
      <w:pPr>
        <w:spacing w:before="0"/>
        <w:rPr>
          <w:rFonts w:eastAsia="TimesNewRomanPSMT" w:cs="Arial"/>
          <w:bCs/>
          <w:lang w:val="ru-RU"/>
        </w:rPr>
      </w:pPr>
    </w:p>
    <w:p w14:paraId="7F76E088" w14:textId="77777777" w:rsidR="00AB001A" w:rsidRPr="008D590A" w:rsidRDefault="00AB001A" w:rsidP="00343A18">
      <w:pPr>
        <w:spacing w:before="0"/>
        <w:rPr>
          <w:rFonts w:eastAsia="TimesNewRomanPSMT" w:cs="Arial"/>
          <w:bCs/>
          <w:lang w:val="ru-RU"/>
        </w:rPr>
      </w:pPr>
    </w:p>
    <w:p w14:paraId="30D15E55" w14:textId="77777777" w:rsidR="00AB001A" w:rsidRPr="008D590A" w:rsidRDefault="00AB001A"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Pr="008D590A" w:rsidRDefault="00AB001A"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Pr="008D590A" w:rsidRDefault="00213678"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Pr="008D590A" w:rsidRDefault="00F2311C" w:rsidP="00343A18">
      <w:pPr>
        <w:spacing w:before="0"/>
        <w:rPr>
          <w:rFonts w:cs="Arial"/>
          <w:i/>
          <w:iCs/>
          <w:lang w:val="ru-RU"/>
        </w:rPr>
      </w:pPr>
    </w:p>
    <w:p w14:paraId="44F88AAF" w14:textId="77777777" w:rsidR="00F404BA" w:rsidRPr="008D590A" w:rsidRDefault="00F404BA"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787C2C1D" w14:textId="77777777" w:rsidR="000E75A0" w:rsidRPr="008D590A" w:rsidRDefault="000E75A0" w:rsidP="000E75A0">
      <w:pPr>
        <w:spacing w:before="0"/>
        <w:jc w:val="center"/>
        <w:rPr>
          <w:rFonts w:cs="Arial"/>
          <w:bCs/>
          <w:iCs/>
          <w:lang w:val="sr-Cyrl-CS"/>
        </w:rPr>
      </w:pP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77777777" w:rsidR="006266F6" w:rsidRPr="008D590A" w:rsidRDefault="006266F6" w:rsidP="00F27B82">
            <w:pPr>
              <w:spacing w:before="0"/>
              <w:rPr>
                <w:rFonts w:eastAsia="TimesNewRomanPS-BoldMT" w:cs="Arial"/>
                <w:bCs/>
                <w:lang w:val="ru-RU"/>
              </w:rPr>
            </w:pPr>
          </w:p>
          <w:p w14:paraId="3132BA6E" w14:textId="7ACD71B2" w:rsidR="00F27B82" w:rsidRPr="008D590A" w:rsidRDefault="009E545F" w:rsidP="00FB7F8C">
            <w:pPr>
              <w:spacing w:before="0"/>
              <w:jc w:val="left"/>
              <w:rPr>
                <w:rFonts w:eastAsia="TimesNewRomanPS-BoldMT" w:cs="Arial"/>
                <w:bCs/>
                <w:lang w:val="ru-RU"/>
              </w:rPr>
            </w:pPr>
            <w:r>
              <w:rPr>
                <w:rFonts w:eastAsia="TimesNewRomanPS-BoldMT" w:cs="Arial"/>
                <w:b/>
                <w:bCs/>
                <w:lang w:val="ru-RU"/>
              </w:rPr>
              <w:t xml:space="preserve">ВЕДРИЦА УГЉЕНА V=710L 54-461-1 ERS 710 U </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8D590A">
              <w:rPr>
                <w:rFonts w:eastAsia="TimesNewRomanPS-BoldMT" w:cs="Arial"/>
                <w:bCs/>
                <w:lang w:val="ru-RU"/>
              </w:rPr>
              <w:t>ЈН/</w:t>
            </w:r>
            <w:r>
              <w:rPr>
                <w:rFonts w:eastAsia="TimesNewRomanPS-BoldMT" w:cs="Arial"/>
                <w:bCs/>
                <w:lang w:val="ru-RU"/>
              </w:rPr>
              <w:t>3100/0362/2019</w:t>
            </w:r>
          </w:p>
          <w:p w14:paraId="43F0DE74" w14:textId="281A1221" w:rsidR="009078DB" w:rsidRPr="00903B53" w:rsidRDefault="009078DB" w:rsidP="00FB7F8C">
            <w:pPr>
              <w:spacing w:before="0"/>
              <w:jc w:val="left"/>
              <w:rPr>
                <w:rFonts w:eastAsia="TimesNewRomanPS-BoldMT" w:cs="Arial"/>
                <w:bCs/>
              </w:rPr>
            </w:pPr>
            <w:r w:rsidRPr="008D590A">
              <w:rPr>
                <w:rFonts w:eastAsia="TimesNewRomanPS-BoldMT" w:cs="Arial"/>
                <w:bCs/>
                <w:lang w:val="sr-Cyrl-RS"/>
              </w:rPr>
              <w:t xml:space="preserve">ЈАНА </w:t>
            </w:r>
            <w:r w:rsidR="00903B53">
              <w:rPr>
                <w:rFonts w:eastAsia="TimesNewRomanPS-BoldMT" w:cs="Arial"/>
                <w:bCs/>
              </w:rPr>
              <w:t>1169/2019</w:t>
            </w:r>
          </w:p>
          <w:p w14:paraId="1745151A" w14:textId="77777777" w:rsidR="000E75A0" w:rsidRPr="008D590A" w:rsidRDefault="000E75A0" w:rsidP="00AF3AF8">
            <w:pPr>
              <w:spacing w:before="0"/>
              <w:ind w:left="1365"/>
              <w:jc w:val="center"/>
              <w:rPr>
                <w:rFonts w:cs="Arial"/>
                <w:b/>
                <w:i/>
                <w:lang w:val="sr-Cyrl-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0B5450F0" w14:textId="7719B0FF" w:rsidR="000E75A0" w:rsidRPr="008D590A" w:rsidRDefault="00922EDB" w:rsidP="00AF3AF8">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8D590A" w:rsidRDefault="000E75A0" w:rsidP="006266F6">
            <w:pPr>
              <w:spacing w:before="0"/>
              <w:jc w:val="center"/>
              <w:rPr>
                <w:rFonts w:cs="Arial"/>
                <w:b/>
                <w:bCs/>
                <w:i/>
                <w:iCs/>
                <w:lang w:val="sr-Cyrl-C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11443380" w14:textId="286DE856" w:rsidR="005F7B82" w:rsidRPr="008D590A" w:rsidRDefault="005F7B82" w:rsidP="005F7B82">
            <w:pPr>
              <w:autoSpaceDE w:val="0"/>
              <w:autoSpaceDN w:val="0"/>
              <w:adjustRightInd w:val="0"/>
              <w:spacing w:before="0"/>
              <w:rPr>
                <w:rFonts w:cs="Arial"/>
                <w:lang w:val="sr-Cyrl-RS"/>
              </w:rPr>
            </w:pPr>
            <w:r w:rsidRPr="008D590A">
              <w:rPr>
                <w:rFonts w:cs="Arial"/>
                <w:lang w:val="sr-Cyrl-RS"/>
              </w:rPr>
              <w:t>Изабрани понуђач је обавезан да испоруку добара изврши</w:t>
            </w:r>
            <w:r w:rsidR="00903B53">
              <w:rPr>
                <w:rFonts w:cs="Arial"/>
              </w:rPr>
              <w:t xml:space="preserve"> </w:t>
            </w:r>
            <w:r w:rsidR="00903B53">
              <w:rPr>
                <w:rFonts w:cs="Arial"/>
                <w:lang w:val="sr-Cyrl-RS"/>
              </w:rPr>
              <w:t>сукцесивно</w:t>
            </w:r>
            <w:r w:rsidRPr="008D590A">
              <w:rPr>
                <w:rFonts w:cs="Arial"/>
                <w:lang w:val="sr-Cyrl-RS"/>
              </w:rPr>
              <w:t xml:space="preserve"> у року до </w:t>
            </w:r>
            <w:r w:rsidR="005918FE" w:rsidRPr="008D590A">
              <w:rPr>
                <w:rFonts w:cs="Arial"/>
              </w:rPr>
              <w:t>9</w:t>
            </w:r>
            <w:r w:rsidR="009C3258" w:rsidRPr="008D590A">
              <w:rPr>
                <w:rFonts w:cs="Arial"/>
                <w:lang w:val="sr-Cyrl-RS"/>
              </w:rPr>
              <w:t>0</w:t>
            </w:r>
            <w:r w:rsidRPr="008D590A">
              <w:rPr>
                <w:rFonts w:cs="Arial"/>
                <w:lang w:val="sr-Cyrl-RS"/>
              </w:rPr>
              <w:t xml:space="preserve"> календарских дана од дана ступања уговора на снагу.</w:t>
            </w:r>
          </w:p>
          <w:p w14:paraId="00787BDD" w14:textId="77777777" w:rsidR="005F7B82" w:rsidRPr="008D590A" w:rsidRDefault="005F7B82" w:rsidP="005F7B82">
            <w:pPr>
              <w:autoSpaceDE w:val="0"/>
              <w:autoSpaceDN w:val="0"/>
              <w:adjustRightInd w:val="0"/>
              <w:spacing w:before="0"/>
              <w:rPr>
                <w:rFonts w:cs="Arial"/>
                <w:lang w:val="sr-Cyrl-RS"/>
              </w:rPr>
            </w:pPr>
          </w:p>
          <w:p w14:paraId="29346FE7" w14:textId="77777777" w:rsidR="005F7B82" w:rsidRPr="008D590A" w:rsidRDefault="005F7B82" w:rsidP="005F7B82">
            <w:pPr>
              <w:autoSpaceDE w:val="0"/>
              <w:autoSpaceDN w:val="0"/>
              <w:adjustRightInd w:val="0"/>
              <w:spacing w:before="0"/>
              <w:rPr>
                <w:rFonts w:cs="Arial"/>
                <w:lang w:val="sr-Cyrl-RS"/>
              </w:rPr>
            </w:pPr>
            <w:r w:rsidRPr="008D590A">
              <w:rPr>
                <w:rFonts w:cs="Arial"/>
                <w:lang w:val="sr-Cyrl-RS"/>
              </w:rPr>
              <w:t>Понуђач је дужан да у понуди наведе тачан рок испоруке изражен у календарским данима.</w:t>
            </w:r>
          </w:p>
          <w:p w14:paraId="70D98DC5" w14:textId="5256C5E5" w:rsidR="000E75A0" w:rsidRPr="008D590A" w:rsidRDefault="000E75A0" w:rsidP="00213678">
            <w:pPr>
              <w:spacing w:before="0"/>
              <w:jc w:val="center"/>
              <w:rPr>
                <w:rFonts w:cs="Arial"/>
                <w:bCs/>
                <w:iCs/>
                <w:lang w:val="sr-Cyrl-C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3C04CFC9" w:rsidR="005F7B82" w:rsidRPr="008D590A" w:rsidRDefault="005F7B82" w:rsidP="005F7B82">
            <w:pPr>
              <w:autoSpaceDE w:val="0"/>
              <w:autoSpaceDN w:val="0"/>
              <w:adjustRightInd w:val="0"/>
              <w:spacing w:before="0"/>
              <w:rPr>
                <w:rFonts w:cs="Arial"/>
                <w:i/>
                <w:lang w:val="sr-Cyrl-RS"/>
              </w:rPr>
            </w:pPr>
            <w:r w:rsidRPr="008D590A">
              <w:rPr>
                <w:rFonts w:cs="Arial"/>
                <w:i/>
                <w:lang w:val="sr-Cyrl-RS"/>
              </w:rPr>
              <w:t>___ календарских дана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3EFC9475" w14:textId="77777777" w:rsidR="00903B53" w:rsidRPr="008D590A" w:rsidRDefault="00903B53" w:rsidP="00903B53">
            <w:pPr>
              <w:spacing w:before="0"/>
              <w:rPr>
                <w:rFonts w:eastAsia="Arial" w:cs="Arial"/>
                <w:lang w:val="sr-Cyrl-RS" w:eastAsia="sr-Latn-R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Pr="008D590A">
              <w:rPr>
                <w:rFonts w:eastAsia="Arial" w:cs="Arial"/>
                <w:lang w:eastAsia="sr-Latn-RS"/>
              </w:rPr>
              <w:t>1</w:t>
            </w:r>
            <w:r>
              <w:rPr>
                <w:rFonts w:eastAsia="Arial" w:cs="Arial"/>
                <w:lang w:val="sr-Cyrl-RS" w:eastAsia="sr-Latn-RS"/>
              </w:rPr>
              <w:t>8</w:t>
            </w:r>
            <w:r w:rsidRPr="008D590A">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r>
              <w:rPr>
                <w:rFonts w:eastAsia="Arial" w:cs="Arial"/>
                <w:lang w:val="sr-Cyrl-RS" w:eastAsia="sr-Latn-RS"/>
              </w:rPr>
              <w:t>односно 12 месеци од уградње</w:t>
            </w:r>
          </w:p>
          <w:p w14:paraId="772DD45C" w14:textId="1B76FE0A" w:rsidR="000549C8" w:rsidRPr="008D590A" w:rsidRDefault="005918FE" w:rsidP="005918FE">
            <w:pPr>
              <w:rPr>
                <w:rFonts w:eastAsia="Arial" w:cs="Arial"/>
                <w:lang w:val="sr-Cyrl-RS" w:eastAsia="sr-Latn-RS"/>
              </w:rPr>
            </w:pPr>
            <w:r w:rsidRPr="008D590A">
              <w:rPr>
                <w:rFonts w:eastAsia="Arial" w:cs="Arial"/>
                <w:lang w:val="sr-Cyrl-RS" w:eastAsia="sr-Latn-RS"/>
              </w:rPr>
              <w:t>.</w:t>
            </w:r>
          </w:p>
          <w:p w14:paraId="6256EDC2" w14:textId="1FA4250B" w:rsidR="000E75A0" w:rsidRPr="008D590A" w:rsidRDefault="000E75A0" w:rsidP="003269F1">
            <w:pPr>
              <w:spacing w:before="0"/>
              <w:jc w:val="center"/>
              <w:rPr>
                <w:rFonts w:cs="Arial"/>
                <w:b/>
                <w:bCs/>
                <w:iCs/>
                <w:lang w:val="sr-Cyrl-CS"/>
              </w:rPr>
            </w:pPr>
          </w:p>
        </w:tc>
        <w:tc>
          <w:tcPr>
            <w:tcW w:w="4601" w:type="dxa"/>
            <w:vAlign w:val="center"/>
          </w:tcPr>
          <w:p w14:paraId="51C249F3" w14:textId="4A4AB719" w:rsidR="00903B53" w:rsidRPr="008D590A" w:rsidRDefault="00903B53" w:rsidP="00903B53">
            <w:pPr>
              <w:spacing w:before="0"/>
              <w:rPr>
                <w:rFonts w:eastAsia="Arial" w:cs="Arial"/>
                <w:lang w:val="sr-Cyrl-RS" w:eastAsia="sr-Latn-RS"/>
              </w:rPr>
            </w:pPr>
            <w:r w:rsidRPr="008D590A">
              <w:rPr>
                <w:rFonts w:cs="Arial"/>
                <w:lang w:val="ru-RU" w:eastAsia="zh-CN"/>
              </w:rPr>
              <w:t xml:space="preserve">износи </w:t>
            </w:r>
            <w:r w:rsidRPr="008D590A">
              <w:rPr>
                <w:rFonts w:eastAsia="Arial" w:cs="Arial"/>
                <w:lang w:val="sr-Cyrl-RS" w:eastAsia="sr-Latn-RS"/>
              </w:rPr>
              <w:t xml:space="preserve">минимум </w:t>
            </w:r>
            <w:r>
              <w:rPr>
                <w:rFonts w:eastAsia="Arial" w:cs="Arial"/>
                <w:lang w:val="sr-Cyrl-RS" w:eastAsia="sr-Latn-RS"/>
              </w:rPr>
              <w:t>_____</w:t>
            </w:r>
            <w:r w:rsidRPr="008D590A">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Pr>
                <w:rFonts w:eastAsia="Arial" w:cs="Arial"/>
                <w:lang w:val="sr-Cyrl-RS" w:eastAsia="sr-Latn-RS"/>
              </w:rPr>
              <w:t xml:space="preserve">квантитативног </w:t>
            </w:r>
            <w:r w:rsidRPr="008D590A">
              <w:rPr>
                <w:rFonts w:eastAsia="Arial" w:cs="Arial"/>
                <w:lang w:val="sr-Cyrl-RS" w:eastAsia="sr-Latn-RS"/>
              </w:rPr>
              <w:t xml:space="preserve">и  квалитативног пријема добара </w:t>
            </w:r>
            <w:r>
              <w:rPr>
                <w:rFonts w:eastAsia="Arial" w:cs="Arial"/>
                <w:lang w:val="sr-Cyrl-RS" w:eastAsia="sr-Latn-RS"/>
              </w:rPr>
              <w:t>односно _______ месеци од уградње</w:t>
            </w:r>
          </w:p>
          <w:p w14:paraId="3E111415" w14:textId="7AD829A3" w:rsidR="005918FE" w:rsidRPr="008D590A" w:rsidRDefault="005918FE" w:rsidP="005918FE">
            <w:pPr>
              <w:rPr>
                <w:rFonts w:eastAsia="Arial" w:cs="Arial"/>
                <w:lang w:val="sr-Cyrl-RS" w:eastAsia="sr-Latn-RS"/>
              </w:rPr>
            </w:pPr>
            <w:r w:rsidRPr="008D590A">
              <w:rPr>
                <w:rFonts w:eastAsia="Arial" w:cs="Arial"/>
                <w:lang w:val="sr-Cyrl-RS" w:eastAsia="sr-Latn-RS"/>
              </w:rPr>
              <w:t>.</w:t>
            </w:r>
          </w:p>
          <w:p w14:paraId="6A0A7548" w14:textId="1C4FC42E" w:rsidR="00213678" w:rsidRPr="008D590A" w:rsidRDefault="00213678" w:rsidP="00AF3AF8">
            <w:pPr>
              <w:spacing w:before="0"/>
              <w:jc w:val="center"/>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1CC056D5" w14:textId="7A8745D5" w:rsidR="000E75A0" w:rsidRPr="008D590A" w:rsidRDefault="000E75A0" w:rsidP="00AF3AF8">
            <w:pPr>
              <w:spacing w:before="0"/>
              <w:jc w:val="left"/>
              <w:rPr>
                <w:rFonts w:cs="Arial"/>
                <w:b/>
                <w:bCs/>
                <w:i/>
                <w:iCs/>
                <w:lang w:val="sr-Cyrl-C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D590A" w:rsidRDefault="00BA2C2D" w:rsidP="00BA2C2D">
      <w:pPr>
        <w:spacing w:before="0"/>
        <w:rPr>
          <w:rFonts w:cs="Arial"/>
          <w:b/>
          <w:bCs/>
          <w:i/>
          <w:iCs/>
          <w:lang w:val="sr-Cyrl-CS"/>
        </w:rPr>
      </w:pPr>
    </w:p>
    <w:p w14:paraId="69A3FAA0" w14:textId="4F9D5F47"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7A4377B6" w14:textId="6029942A"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36260233" w14:textId="77777777" w:rsidR="00BA2C2D" w:rsidRPr="008D590A" w:rsidRDefault="00BA2C2D" w:rsidP="000E75A0">
      <w:pPr>
        <w:spacing w:before="0"/>
        <w:rPr>
          <w:rFonts w:cs="Arial"/>
          <w:b/>
          <w:bCs/>
          <w:i/>
          <w:iCs/>
          <w:u w:val="single"/>
          <w:lang w:val="ru-RU"/>
        </w:rPr>
      </w:pP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lastRenderedPageBreak/>
        <w:t>Напомене:</w:t>
      </w:r>
    </w:p>
    <w:p w14:paraId="48A2E14D"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8D590A" w:rsidRDefault="00735A36" w:rsidP="00BF17A6">
      <w:pPr>
        <w:pStyle w:val="KDObrazac"/>
        <w:spacing w:before="0"/>
      </w:pPr>
      <w:r w:rsidRPr="008D590A">
        <w:rPr>
          <w:lang w:val="sr-Cyrl-CS"/>
        </w:rPr>
        <w:lastRenderedPageBreak/>
        <w:t>О</w:t>
      </w:r>
      <w:r w:rsidR="00BF17A6" w:rsidRPr="008D590A">
        <w:t xml:space="preserve">БРАЗАЦ </w:t>
      </w:r>
      <w:r w:rsidR="00BF17A6" w:rsidRPr="008D590A">
        <w:rPr>
          <w:lang w:val="sr-Cyrl-RS"/>
        </w:rPr>
        <w:t>2</w:t>
      </w:r>
      <w:r w:rsidR="00BF17A6" w:rsidRPr="008D590A">
        <w:t>.</w:t>
      </w:r>
    </w:p>
    <w:p w14:paraId="74543FF9" w14:textId="4A93BFC4" w:rsidR="0092057D" w:rsidRPr="008D590A"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8D590A">
        <w:rPr>
          <w:rFonts w:cs="Arial"/>
          <w:b/>
        </w:rPr>
        <w:t>ОБРАЗАЦ СТРУКУТРЕ ЦЕНЕ</w:t>
      </w:r>
    </w:p>
    <w:tbl>
      <w:tblPr>
        <w:tblW w:w="5004" w:type="pct"/>
        <w:tblLayout w:type="fixed"/>
        <w:tblLook w:val="04A0" w:firstRow="1" w:lastRow="0" w:firstColumn="1" w:lastColumn="0" w:noHBand="0" w:noVBand="1"/>
      </w:tblPr>
      <w:tblGrid>
        <w:gridCol w:w="14914"/>
        <w:gridCol w:w="236"/>
        <w:gridCol w:w="236"/>
        <w:gridCol w:w="236"/>
      </w:tblGrid>
      <w:tr w:rsidR="008D590A" w:rsidRPr="008D590A" w14:paraId="20675134" w14:textId="77777777" w:rsidTr="00903B53">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p w14:paraId="05195F8B" w14:textId="77777777" w:rsidR="00735A36" w:rsidRPr="008D590A" w:rsidRDefault="00735A36" w:rsidP="005C2FEA">
            <w:pPr>
              <w:spacing w:before="0"/>
              <w:jc w:val="left"/>
              <w:rPr>
                <w:rFonts w:cs="Arial"/>
                <w:lang w:val="sr-Latn-RS" w:eastAsia="sr-Latn-RS"/>
              </w:rPr>
            </w:pPr>
          </w:p>
          <w:tbl>
            <w:tblPr>
              <w:tblW w:w="4928" w:type="pct"/>
              <w:tblLayout w:type="fixed"/>
              <w:tblLook w:val="04A0" w:firstRow="1" w:lastRow="0" w:firstColumn="1" w:lastColumn="0" w:noHBand="0" w:noVBand="1"/>
            </w:tblPr>
            <w:tblGrid>
              <w:gridCol w:w="548"/>
              <w:gridCol w:w="495"/>
              <w:gridCol w:w="2174"/>
              <w:gridCol w:w="310"/>
              <w:gridCol w:w="553"/>
              <w:gridCol w:w="611"/>
              <w:gridCol w:w="990"/>
              <w:gridCol w:w="1259"/>
              <w:gridCol w:w="987"/>
              <w:gridCol w:w="339"/>
              <w:gridCol w:w="243"/>
              <w:gridCol w:w="1662"/>
              <w:gridCol w:w="292"/>
              <w:gridCol w:w="1393"/>
              <w:gridCol w:w="2620"/>
            </w:tblGrid>
            <w:tr w:rsidR="00903B53" w:rsidRPr="00903B53" w14:paraId="264E3FDB" w14:textId="77777777" w:rsidTr="00903B53">
              <w:trPr>
                <w:trHeight w:val="300"/>
              </w:trPr>
              <w:tc>
                <w:tcPr>
                  <w:tcW w:w="189"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5EA038D"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1 </w:t>
                  </w:r>
                </w:p>
              </w:tc>
              <w:tc>
                <w:tcPr>
                  <w:tcW w:w="171" w:type="pct"/>
                  <w:tcBorders>
                    <w:top w:val="single" w:sz="4" w:space="0" w:color="auto"/>
                    <w:left w:val="nil"/>
                    <w:bottom w:val="single" w:sz="4" w:space="0" w:color="auto"/>
                    <w:right w:val="single" w:sz="4" w:space="0" w:color="auto"/>
                  </w:tcBorders>
                  <w:shd w:val="clear" w:color="000000" w:fill="EAEAEA"/>
                  <w:noWrap/>
                  <w:vAlign w:val="bottom"/>
                  <w:hideMark/>
                </w:tcPr>
                <w:p w14:paraId="6D9700FA"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2 </w:t>
                  </w:r>
                </w:p>
              </w:tc>
              <w:tc>
                <w:tcPr>
                  <w:tcW w:w="751" w:type="pct"/>
                  <w:tcBorders>
                    <w:top w:val="single" w:sz="4" w:space="0" w:color="auto"/>
                    <w:left w:val="nil"/>
                    <w:bottom w:val="single" w:sz="4" w:space="0" w:color="auto"/>
                    <w:right w:val="single" w:sz="4" w:space="0" w:color="auto"/>
                  </w:tcBorders>
                  <w:shd w:val="clear" w:color="000000" w:fill="EAEAEA"/>
                  <w:noWrap/>
                  <w:vAlign w:val="bottom"/>
                  <w:hideMark/>
                </w:tcPr>
                <w:p w14:paraId="550D5EF8"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3 </w:t>
                  </w:r>
                </w:p>
              </w:tc>
              <w:tc>
                <w:tcPr>
                  <w:tcW w:w="107" w:type="pct"/>
                  <w:tcBorders>
                    <w:top w:val="single" w:sz="4" w:space="0" w:color="auto"/>
                    <w:left w:val="nil"/>
                    <w:bottom w:val="single" w:sz="4" w:space="0" w:color="auto"/>
                    <w:right w:val="single" w:sz="4" w:space="0" w:color="auto"/>
                  </w:tcBorders>
                  <w:shd w:val="clear" w:color="000000" w:fill="EAEAEA"/>
                  <w:noWrap/>
                  <w:vAlign w:val="bottom"/>
                  <w:hideMark/>
                </w:tcPr>
                <w:p w14:paraId="7D013C83"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4 </w:t>
                  </w:r>
                </w:p>
              </w:tc>
              <w:tc>
                <w:tcPr>
                  <w:tcW w:w="191" w:type="pct"/>
                  <w:tcBorders>
                    <w:top w:val="single" w:sz="4" w:space="0" w:color="auto"/>
                    <w:left w:val="nil"/>
                    <w:bottom w:val="single" w:sz="4" w:space="0" w:color="auto"/>
                    <w:right w:val="single" w:sz="4" w:space="0" w:color="auto"/>
                  </w:tcBorders>
                  <w:shd w:val="clear" w:color="000000" w:fill="EAEAEA"/>
                  <w:noWrap/>
                  <w:vAlign w:val="bottom"/>
                  <w:hideMark/>
                </w:tcPr>
                <w:p w14:paraId="337B676D"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5 </w:t>
                  </w:r>
                </w:p>
              </w:tc>
              <w:tc>
                <w:tcPr>
                  <w:tcW w:w="211" w:type="pct"/>
                  <w:tcBorders>
                    <w:top w:val="single" w:sz="4" w:space="0" w:color="auto"/>
                    <w:left w:val="nil"/>
                    <w:bottom w:val="single" w:sz="4" w:space="0" w:color="auto"/>
                    <w:right w:val="single" w:sz="4" w:space="0" w:color="auto"/>
                  </w:tcBorders>
                  <w:shd w:val="clear" w:color="000000" w:fill="EAEAEA"/>
                  <w:noWrap/>
                  <w:vAlign w:val="bottom"/>
                  <w:hideMark/>
                </w:tcPr>
                <w:p w14:paraId="203B8190"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6 </w:t>
                  </w:r>
                </w:p>
              </w:tc>
              <w:tc>
                <w:tcPr>
                  <w:tcW w:w="342" w:type="pct"/>
                  <w:tcBorders>
                    <w:top w:val="single" w:sz="4" w:space="0" w:color="auto"/>
                    <w:left w:val="nil"/>
                    <w:bottom w:val="single" w:sz="4" w:space="0" w:color="auto"/>
                    <w:right w:val="single" w:sz="4" w:space="0" w:color="auto"/>
                  </w:tcBorders>
                  <w:shd w:val="clear" w:color="000000" w:fill="EAEAEA"/>
                  <w:noWrap/>
                  <w:vAlign w:val="bottom"/>
                  <w:hideMark/>
                </w:tcPr>
                <w:p w14:paraId="25E6374C"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7 </w:t>
                  </w:r>
                </w:p>
              </w:tc>
              <w:tc>
                <w:tcPr>
                  <w:tcW w:w="435" w:type="pct"/>
                  <w:tcBorders>
                    <w:top w:val="single" w:sz="4" w:space="0" w:color="auto"/>
                    <w:left w:val="nil"/>
                    <w:bottom w:val="single" w:sz="4" w:space="0" w:color="auto"/>
                    <w:right w:val="single" w:sz="4" w:space="0" w:color="auto"/>
                  </w:tcBorders>
                  <w:shd w:val="clear" w:color="000000" w:fill="EAEAEA"/>
                  <w:noWrap/>
                  <w:vAlign w:val="bottom"/>
                  <w:hideMark/>
                </w:tcPr>
                <w:p w14:paraId="0BE42B1D"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8 </w:t>
                  </w:r>
                </w:p>
              </w:tc>
              <w:tc>
                <w:tcPr>
                  <w:tcW w:w="341" w:type="pct"/>
                  <w:tcBorders>
                    <w:top w:val="single" w:sz="4" w:space="0" w:color="auto"/>
                    <w:left w:val="nil"/>
                    <w:bottom w:val="single" w:sz="4" w:space="0" w:color="auto"/>
                    <w:right w:val="single" w:sz="4" w:space="0" w:color="auto"/>
                  </w:tcBorders>
                  <w:shd w:val="clear" w:color="000000" w:fill="EAEAEA"/>
                  <w:noWrap/>
                  <w:vAlign w:val="bottom"/>
                  <w:hideMark/>
                </w:tcPr>
                <w:p w14:paraId="4B56BC78"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9 </w:t>
                  </w:r>
                </w:p>
              </w:tc>
              <w:tc>
                <w:tcPr>
                  <w:tcW w:w="117" w:type="pct"/>
                  <w:tcBorders>
                    <w:top w:val="single" w:sz="4" w:space="0" w:color="auto"/>
                    <w:left w:val="nil"/>
                    <w:bottom w:val="single" w:sz="4" w:space="0" w:color="auto"/>
                    <w:right w:val="single" w:sz="4" w:space="0" w:color="auto"/>
                  </w:tcBorders>
                  <w:shd w:val="clear" w:color="000000" w:fill="EAEAEA"/>
                  <w:noWrap/>
                  <w:vAlign w:val="bottom"/>
                  <w:hideMark/>
                </w:tcPr>
                <w:p w14:paraId="598925A1"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10 </w:t>
                  </w:r>
                </w:p>
              </w:tc>
              <w:tc>
                <w:tcPr>
                  <w:tcW w:w="65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D7569C0"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11 </w:t>
                  </w:r>
                </w:p>
              </w:tc>
              <w:tc>
                <w:tcPr>
                  <w:tcW w:w="582"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C66E9E8"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12 </w:t>
                  </w:r>
                </w:p>
              </w:tc>
              <w:tc>
                <w:tcPr>
                  <w:tcW w:w="905" w:type="pct"/>
                  <w:tcBorders>
                    <w:top w:val="single" w:sz="4" w:space="0" w:color="auto"/>
                    <w:left w:val="nil"/>
                    <w:bottom w:val="single" w:sz="4" w:space="0" w:color="auto"/>
                    <w:right w:val="single" w:sz="4" w:space="0" w:color="auto"/>
                  </w:tcBorders>
                  <w:shd w:val="clear" w:color="000000" w:fill="EAEAEA"/>
                  <w:noWrap/>
                  <w:vAlign w:val="bottom"/>
                  <w:hideMark/>
                </w:tcPr>
                <w:p w14:paraId="33282633" w14:textId="77777777" w:rsidR="00903B53" w:rsidRPr="00903B53" w:rsidRDefault="00903B53" w:rsidP="00903B53">
                  <w:pPr>
                    <w:spacing w:before="0"/>
                    <w:jc w:val="righ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 xml:space="preserve">13 </w:t>
                  </w:r>
                </w:p>
              </w:tc>
            </w:tr>
            <w:tr w:rsidR="00903B53" w:rsidRPr="00903B53" w14:paraId="3A2D5F5F" w14:textId="77777777" w:rsidTr="00903B53">
              <w:trPr>
                <w:trHeight w:val="300"/>
              </w:trPr>
              <w:tc>
                <w:tcPr>
                  <w:tcW w:w="189" w:type="pct"/>
                  <w:tcBorders>
                    <w:top w:val="nil"/>
                    <w:left w:val="single" w:sz="4" w:space="0" w:color="auto"/>
                    <w:bottom w:val="single" w:sz="4" w:space="0" w:color="auto"/>
                    <w:right w:val="single" w:sz="4" w:space="0" w:color="auto"/>
                  </w:tcBorders>
                  <w:shd w:val="clear" w:color="000000" w:fill="EAEAEA"/>
                  <w:noWrap/>
                  <w:vAlign w:val="bottom"/>
                  <w:hideMark/>
                </w:tcPr>
                <w:p w14:paraId="22F4796B"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Pozicija</w:t>
                  </w:r>
                </w:p>
              </w:tc>
              <w:tc>
                <w:tcPr>
                  <w:tcW w:w="171" w:type="pct"/>
                  <w:tcBorders>
                    <w:top w:val="nil"/>
                    <w:left w:val="nil"/>
                    <w:bottom w:val="single" w:sz="4" w:space="0" w:color="auto"/>
                    <w:right w:val="single" w:sz="4" w:space="0" w:color="auto"/>
                  </w:tcBorders>
                  <w:shd w:val="clear" w:color="000000" w:fill="EAEAEA"/>
                  <w:noWrap/>
                  <w:vAlign w:val="bottom"/>
                  <w:hideMark/>
                </w:tcPr>
                <w:p w14:paraId="17E2D4F1"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Šifra</w:t>
                  </w:r>
                </w:p>
              </w:tc>
              <w:tc>
                <w:tcPr>
                  <w:tcW w:w="751" w:type="pct"/>
                  <w:tcBorders>
                    <w:top w:val="nil"/>
                    <w:left w:val="nil"/>
                    <w:bottom w:val="single" w:sz="4" w:space="0" w:color="auto"/>
                    <w:right w:val="single" w:sz="4" w:space="0" w:color="auto"/>
                  </w:tcBorders>
                  <w:shd w:val="clear" w:color="000000" w:fill="EAEAEA"/>
                  <w:noWrap/>
                  <w:vAlign w:val="bottom"/>
                  <w:hideMark/>
                </w:tcPr>
                <w:p w14:paraId="740FD792"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Naziv proizvoda</w:t>
                  </w:r>
                </w:p>
              </w:tc>
              <w:tc>
                <w:tcPr>
                  <w:tcW w:w="107" w:type="pct"/>
                  <w:tcBorders>
                    <w:top w:val="nil"/>
                    <w:left w:val="nil"/>
                    <w:bottom w:val="single" w:sz="4" w:space="0" w:color="auto"/>
                    <w:right w:val="single" w:sz="4" w:space="0" w:color="auto"/>
                  </w:tcBorders>
                  <w:shd w:val="clear" w:color="000000" w:fill="EAEAEA"/>
                  <w:noWrap/>
                  <w:vAlign w:val="bottom"/>
                  <w:hideMark/>
                </w:tcPr>
                <w:p w14:paraId="1ECDFAD2"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JM</w:t>
                  </w:r>
                </w:p>
              </w:tc>
              <w:tc>
                <w:tcPr>
                  <w:tcW w:w="191" w:type="pct"/>
                  <w:tcBorders>
                    <w:top w:val="nil"/>
                    <w:left w:val="nil"/>
                    <w:bottom w:val="single" w:sz="4" w:space="0" w:color="auto"/>
                    <w:right w:val="single" w:sz="4" w:space="0" w:color="auto"/>
                  </w:tcBorders>
                  <w:shd w:val="clear" w:color="000000" w:fill="EAEAEA"/>
                  <w:noWrap/>
                  <w:vAlign w:val="bottom"/>
                  <w:hideMark/>
                </w:tcPr>
                <w:p w14:paraId="5F1C0AA7"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Količina</w:t>
                  </w:r>
                </w:p>
              </w:tc>
              <w:tc>
                <w:tcPr>
                  <w:tcW w:w="211" w:type="pct"/>
                  <w:tcBorders>
                    <w:top w:val="nil"/>
                    <w:left w:val="nil"/>
                    <w:bottom w:val="single" w:sz="4" w:space="0" w:color="auto"/>
                    <w:right w:val="single" w:sz="4" w:space="0" w:color="auto"/>
                  </w:tcBorders>
                  <w:shd w:val="clear" w:color="000000" w:fill="EAEAEA"/>
                  <w:noWrap/>
                  <w:vAlign w:val="bottom"/>
                  <w:hideMark/>
                </w:tcPr>
                <w:p w14:paraId="51D183A1"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Jed.cena bezPDV</w:t>
                  </w:r>
                </w:p>
              </w:tc>
              <w:tc>
                <w:tcPr>
                  <w:tcW w:w="342" w:type="pct"/>
                  <w:tcBorders>
                    <w:top w:val="nil"/>
                    <w:left w:val="nil"/>
                    <w:bottom w:val="single" w:sz="4" w:space="0" w:color="auto"/>
                    <w:right w:val="single" w:sz="4" w:space="0" w:color="auto"/>
                  </w:tcBorders>
                  <w:shd w:val="clear" w:color="000000" w:fill="EAEAEA"/>
                  <w:noWrap/>
                  <w:vAlign w:val="bottom"/>
                  <w:hideMark/>
                </w:tcPr>
                <w:p w14:paraId="6DB3A4F5"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Jed.cena sa PDV</w:t>
                  </w:r>
                </w:p>
              </w:tc>
              <w:tc>
                <w:tcPr>
                  <w:tcW w:w="435" w:type="pct"/>
                  <w:tcBorders>
                    <w:top w:val="nil"/>
                    <w:left w:val="nil"/>
                    <w:bottom w:val="single" w:sz="4" w:space="0" w:color="auto"/>
                    <w:right w:val="single" w:sz="4" w:space="0" w:color="auto"/>
                  </w:tcBorders>
                  <w:shd w:val="clear" w:color="000000" w:fill="EAEAEA"/>
                  <w:noWrap/>
                  <w:vAlign w:val="bottom"/>
                  <w:hideMark/>
                </w:tcPr>
                <w:p w14:paraId="1FCC334E"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Uku.cena bezPDV</w:t>
                  </w:r>
                </w:p>
              </w:tc>
              <w:tc>
                <w:tcPr>
                  <w:tcW w:w="341" w:type="pct"/>
                  <w:tcBorders>
                    <w:top w:val="nil"/>
                    <w:left w:val="nil"/>
                    <w:bottom w:val="single" w:sz="4" w:space="0" w:color="auto"/>
                    <w:right w:val="single" w:sz="4" w:space="0" w:color="auto"/>
                  </w:tcBorders>
                  <w:shd w:val="clear" w:color="000000" w:fill="EAEAEA"/>
                  <w:noWrap/>
                  <w:vAlign w:val="bottom"/>
                  <w:hideMark/>
                </w:tcPr>
                <w:p w14:paraId="77D90B2D"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Uku.cena saPDV</w:t>
                  </w:r>
                </w:p>
              </w:tc>
              <w:tc>
                <w:tcPr>
                  <w:tcW w:w="117" w:type="pct"/>
                  <w:tcBorders>
                    <w:top w:val="nil"/>
                    <w:left w:val="nil"/>
                    <w:bottom w:val="single" w:sz="4" w:space="0" w:color="auto"/>
                    <w:right w:val="single" w:sz="4" w:space="0" w:color="auto"/>
                  </w:tcBorders>
                  <w:shd w:val="clear" w:color="000000" w:fill="EAEAEA"/>
                  <w:noWrap/>
                  <w:vAlign w:val="bottom"/>
                  <w:hideMark/>
                </w:tcPr>
                <w:p w14:paraId="5C8EC75D"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Kol.</w:t>
                  </w:r>
                </w:p>
              </w:tc>
              <w:tc>
                <w:tcPr>
                  <w:tcW w:w="65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C832B1A"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Namena</w:t>
                  </w:r>
                </w:p>
              </w:tc>
              <w:tc>
                <w:tcPr>
                  <w:tcW w:w="582"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F1968FF"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Skladište</w:t>
                  </w:r>
                </w:p>
              </w:tc>
              <w:tc>
                <w:tcPr>
                  <w:tcW w:w="905" w:type="pct"/>
                  <w:tcBorders>
                    <w:top w:val="nil"/>
                    <w:left w:val="nil"/>
                    <w:bottom w:val="single" w:sz="4" w:space="0" w:color="auto"/>
                    <w:right w:val="single" w:sz="4" w:space="0" w:color="auto"/>
                  </w:tcBorders>
                  <w:shd w:val="clear" w:color="000000" w:fill="EAEAEA"/>
                  <w:noWrap/>
                  <w:vAlign w:val="bottom"/>
                  <w:hideMark/>
                </w:tcPr>
                <w:p w14:paraId="0CDDF5DA" w14:textId="77777777" w:rsidR="00903B53" w:rsidRPr="00903B53" w:rsidRDefault="00903B53" w:rsidP="00903B53">
                  <w:pPr>
                    <w:spacing w:before="0"/>
                    <w:jc w:val="left"/>
                    <w:rPr>
                      <w:rFonts w:ascii="Tahoma" w:hAnsi="Tahoma" w:cs="Tahoma"/>
                      <w:b/>
                      <w:bCs/>
                      <w:color w:val="000000"/>
                      <w:sz w:val="16"/>
                      <w:szCs w:val="16"/>
                      <w:lang w:val="sr-Latn-RS" w:eastAsia="sr-Latn-RS"/>
                    </w:rPr>
                  </w:pPr>
                  <w:r w:rsidRPr="00903B53">
                    <w:rPr>
                      <w:rFonts w:ascii="Tahoma" w:hAnsi="Tahoma" w:cs="Tahoma"/>
                      <w:b/>
                      <w:bCs/>
                      <w:color w:val="000000"/>
                      <w:sz w:val="16"/>
                      <w:szCs w:val="16"/>
                      <w:lang w:val="sr-Latn-RS" w:eastAsia="sr-Latn-RS"/>
                    </w:rPr>
                    <w:t>naziv proizvođača dobara, model, oznaka dobra</w:t>
                  </w:r>
                </w:p>
              </w:tc>
            </w:tr>
            <w:tr w:rsidR="00903B53" w:rsidRPr="00903B53" w14:paraId="61279EA8" w14:textId="77777777" w:rsidTr="00903B53">
              <w:trPr>
                <w:trHeight w:val="300"/>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14:paraId="79B09BAC" w14:textId="77777777" w:rsidR="00903B53" w:rsidRPr="00903B53" w:rsidRDefault="00903B53" w:rsidP="00903B53">
                  <w:pPr>
                    <w:spacing w:before="0"/>
                    <w:jc w:val="right"/>
                    <w:rPr>
                      <w:rFonts w:cs="Arial"/>
                      <w:color w:val="000000"/>
                      <w:sz w:val="14"/>
                      <w:szCs w:val="14"/>
                      <w:lang w:val="sr-Latn-RS" w:eastAsia="sr-Latn-RS"/>
                    </w:rPr>
                  </w:pPr>
                  <w:r w:rsidRPr="00903B53">
                    <w:rPr>
                      <w:rFonts w:cs="Arial"/>
                      <w:color w:val="000000"/>
                      <w:sz w:val="14"/>
                      <w:szCs w:val="14"/>
                      <w:lang w:val="sr-Latn-RS" w:eastAsia="sr-Latn-RS"/>
                    </w:rPr>
                    <w:t xml:space="preserve">1 </w:t>
                  </w:r>
                </w:p>
              </w:tc>
              <w:tc>
                <w:tcPr>
                  <w:tcW w:w="171" w:type="pct"/>
                  <w:tcBorders>
                    <w:top w:val="nil"/>
                    <w:left w:val="nil"/>
                    <w:bottom w:val="single" w:sz="4" w:space="0" w:color="auto"/>
                    <w:right w:val="single" w:sz="4" w:space="0" w:color="auto"/>
                  </w:tcBorders>
                  <w:shd w:val="clear" w:color="auto" w:fill="auto"/>
                  <w:noWrap/>
                  <w:vAlign w:val="bottom"/>
                  <w:hideMark/>
                </w:tcPr>
                <w:p w14:paraId="0750FF5D" w14:textId="77777777" w:rsidR="00903B53" w:rsidRPr="00903B53" w:rsidRDefault="00903B53" w:rsidP="00903B53">
                  <w:pPr>
                    <w:spacing w:before="0"/>
                    <w:jc w:val="right"/>
                    <w:rPr>
                      <w:rFonts w:cs="Arial"/>
                      <w:color w:val="000000"/>
                      <w:sz w:val="14"/>
                      <w:szCs w:val="14"/>
                      <w:lang w:val="sr-Latn-RS" w:eastAsia="sr-Latn-RS"/>
                    </w:rPr>
                  </w:pPr>
                  <w:r w:rsidRPr="00903B53">
                    <w:rPr>
                      <w:rFonts w:cs="Arial"/>
                      <w:color w:val="000000"/>
                      <w:sz w:val="14"/>
                      <w:szCs w:val="14"/>
                      <w:lang w:val="sr-Latn-RS" w:eastAsia="sr-Latn-RS"/>
                    </w:rPr>
                    <w:t xml:space="preserve">1739883 </w:t>
                  </w:r>
                </w:p>
              </w:tc>
              <w:tc>
                <w:tcPr>
                  <w:tcW w:w="751" w:type="pct"/>
                  <w:tcBorders>
                    <w:top w:val="nil"/>
                    <w:left w:val="nil"/>
                    <w:bottom w:val="single" w:sz="4" w:space="0" w:color="auto"/>
                    <w:right w:val="single" w:sz="4" w:space="0" w:color="auto"/>
                  </w:tcBorders>
                  <w:shd w:val="clear" w:color="auto" w:fill="auto"/>
                  <w:noWrap/>
                  <w:vAlign w:val="bottom"/>
                  <w:hideMark/>
                </w:tcPr>
                <w:p w14:paraId="49613939" w14:textId="77777777" w:rsidR="00903B53" w:rsidRPr="00903B53" w:rsidRDefault="00903B53" w:rsidP="00903B53">
                  <w:pPr>
                    <w:spacing w:before="0"/>
                    <w:jc w:val="left"/>
                    <w:rPr>
                      <w:rFonts w:cs="Arial"/>
                      <w:color w:val="000000"/>
                      <w:sz w:val="14"/>
                      <w:szCs w:val="14"/>
                      <w:lang w:val="sr-Latn-RS" w:eastAsia="sr-Latn-RS"/>
                    </w:rPr>
                  </w:pPr>
                  <w:r w:rsidRPr="00903B53">
                    <w:rPr>
                      <w:rFonts w:cs="Arial"/>
                      <w:color w:val="000000"/>
                      <w:sz w:val="14"/>
                      <w:szCs w:val="14"/>
                      <w:lang w:val="sr-Latn-RS" w:eastAsia="sr-Latn-RS"/>
                    </w:rPr>
                    <w:t>VEDRICA UGLJENA V=710I 54-461-1 ERS 710 U</w:t>
                  </w:r>
                </w:p>
              </w:tc>
              <w:tc>
                <w:tcPr>
                  <w:tcW w:w="107" w:type="pct"/>
                  <w:tcBorders>
                    <w:top w:val="nil"/>
                    <w:left w:val="nil"/>
                    <w:bottom w:val="single" w:sz="4" w:space="0" w:color="auto"/>
                    <w:right w:val="single" w:sz="4" w:space="0" w:color="auto"/>
                  </w:tcBorders>
                  <w:shd w:val="clear" w:color="auto" w:fill="auto"/>
                  <w:noWrap/>
                  <w:vAlign w:val="bottom"/>
                  <w:hideMark/>
                </w:tcPr>
                <w:p w14:paraId="31DD2084" w14:textId="77777777" w:rsidR="00903B53" w:rsidRPr="00903B53" w:rsidRDefault="00903B53" w:rsidP="00903B53">
                  <w:pPr>
                    <w:spacing w:before="0"/>
                    <w:jc w:val="left"/>
                    <w:rPr>
                      <w:rFonts w:cs="Arial"/>
                      <w:color w:val="000000"/>
                      <w:sz w:val="14"/>
                      <w:szCs w:val="14"/>
                      <w:lang w:val="sr-Latn-RS" w:eastAsia="sr-Latn-RS"/>
                    </w:rPr>
                  </w:pPr>
                  <w:r w:rsidRPr="00903B53">
                    <w:rPr>
                      <w:rFonts w:cs="Arial"/>
                      <w:color w:val="000000"/>
                      <w:sz w:val="14"/>
                      <w:szCs w:val="14"/>
                      <w:lang w:val="sr-Latn-RS" w:eastAsia="sr-Latn-RS"/>
                    </w:rPr>
                    <w:t>kom</w:t>
                  </w:r>
                </w:p>
              </w:tc>
              <w:tc>
                <w:tcPr>
                  <w:tcW w:w="191" w:type="pct"/>
                  <w:tcBorders>
                    <w:top w:val="nil"/>
                    <w:left w:val="nil"/>
                    <w:bottom w:val="single" w:sz="4" w:space="0" w:color="auto"/>
                    <w:right w:val="single" w:sz="4" w:space="0" w:color="auto"/>
                  </w:tcBorders>
                  <w:shd w:val="clear" w:color="auto" w:fill="auto"/>
                  <w:noWrap/>
                  <w:vAlign w:val="bottom"/>
                  <w:hideMark/>
                </w:tcPr>
                <w:p w14:paraId="0B353582" w14:textId="77777777" w:rsidR="00903B53" w:rsidRPr="00903B53" w:rsidRDefault="00903B53" w:rsidP="00903B53">
                  <w:pPr>
                    <w:spacing w:before="0"/>
                    <w:jc w:val="right"/>
                    <w:rPr>
                      <w:rFonts w:cs="Arial"/>
                      <w:color w:val="000000"/>
                      <w:sz w:val="14"/>
                      <w:szCs w:val="14"/>
                      <w:lang w:val="sr-Latn-RS" w:eastAsia="sr-Latn-RS"/>
                    </w:rPr>
                  </w:pPr>
                  <w:r w:rsidRPr="00903B53">
                    <w:rPr>
                      <w:rFonts w:cs="Arial"/>
                      <w:color w:val="000000"/>
                      <w:sz w:val="14"/>
                      <w:szCs w:val="14"/>
                      <w:lang w:val="sr-Latn-RS" w:eastAsia="sr-Latn-RS"/>
                    </w:rPr>
                    <w:t xml:space="preserve">10 </w:t>
                  </w:r>
                </w:p>
              </w:tc>
              <w:tc>
                <w:tcPr>
                  <w:tcW w:w="211" w:type="pct"/>
                  <w:tcBorders>
                    <w:top w:val="nil"/>
                    <w:left w:val="nil"/>
                    <w:bottom w:val="single" w:sz="4" w:space="0" w:color="auto"/>
                    <w:right w:val="single" w:sz="4" w:space="0" w:color="auto"/>
                  </w:tcBorders>
                  <w:shd w:val="clear" w:color="auto" w:fill="auto"/>
                  <w:noWrap/>
                  <w:vAlign w:val="bottom"/>
                  <w:hideMark/>
                </w:tcPr>
                <w:p w14:paraId="13526FA1" w14:textId="77777777" w:rsidR="00903B53" w:rsidRPr="00903B53" w:rsidRDefault="00903B53" w:rsidP="00903B53">
                  <w:pPr>
                    <w:spacing w:before="0"/>
                    <w:jc w:val="left"/>
                    <w:rPr>
                      <w:rFonts w:ascii="Tahoma" w:hAnsi="Tahoma" w:cs="Tahoma"/>
                      <w:color w:val="000000"/>
                      <w:sz w:val="16"/>
                      <w:szCs w:val="16"/>
                      <w:lang w:val="sr-Latn-RS" w:eastAsia="sr-Latn-RS"/>
                    </w:rPr>
                  </w:pPr>
                  <w:r w:rsidRPr="00903B53">
                    <w:rPr>
                      <w:rFonts w:ascii="Tahoma" w:hAnsi="Tahoma" w:cs="Tahoma"/>
                      <w:color w:val="000000"/>
                      <w:sz w:val="16"/>
                      <w:szCs w:val="16"/>
                      <w:lang w:val="sr-Latn-RS" w:eastAsia="sr-Latn-RS"/>
                    </w:rPr>
                    <w:t> </w:t>
                  </w:r>
                </w:p>
              </w:tc>
              <w:tc>
                <w:tcPr>
                  <w:tcW w:w="342" w:type="pct"/>
                  <w:tcBorders>
                    <w:top w:val="nil"/>
                    <w:left w:val="nil"/>
                    <w:bottom w:val="single" w:sz="4" w:space="0" w:color="auto"/>
                    <w:right w:val="single" w:sz="4" w:space="0" w:color="auto"/>
                  </w:tcBorders>
                  <w:shd w:val="clear" w:color="auto" w:fill="auto"/>
                  <w:noWrap/>
                  <w:vAlign w:val="bottom"/>
                  <w:hideMark/>
                </w:tcPr>
                <w:p w14:paraId="5C913E31" w14:textId="77777777" w:rsidR="00903B53" w:rsidRPr="00903B53" w:rsidRDefault="00903B53" w:rsidP="00903B53">
                  <w:pPr>
                    <w:spacing w:before="0"/>
                    <w:jc w:val="left"/>
                    <w:rPr>
                      <w:rFonts w:ascii="Tahoma" w:hAnsi="Tahoma" w:cs="Tahoma"/>
                      <w:color w:val="000000"/>
                      <w:sz w:val="16"/>
                      <w:szCs w:val="16"/>
                      <w:lang w:val="sr-Latn-RS" w:eastAsia="sr-Latn-RS"/>
                    </w:rPr>
                  </w:pPr>
                  <w:r w:rsidRPr="00903B53">
                    <w:rPr>
                      <w:rFonts w:ascii="Tahoma" w:hAnsi="Tahoma" w:cs="Tahoma"/>
                      <w:color w:val="000000"/>
                      <w:sz w:val="16"/>
                      <w:szCs w:val="16"/>
                      <w:lang w:val="sr-Latn-RS" w:eastAsia="sr-Latn-RS"/>
                    </w:rPr>
                    <w:t> </w:t>
                  </w:r>
                </w:p>
              </w:tc>
              <w:tc>
                <w:tcPr>
                  <w:tcW w:w="435" w:type="pct"/>
                  <w:tcBorders>
                    <w:top w:val="nil"/>
                    <w:left w:val="nil"/>
                    <w:bottom w:val="single" w:sz="4" w:space="0" w:color="auto"/>
                    <w:right w:val="single" w:sz="4" w:space="0" w:color="auto"/>
                  </w:tcBorders>
                  <w:shd w:val="clear" w:color="auto" w:fill="auto"/>
                  <w:noWrap/>
                  <w:vAlign w:val="bottom"/>
                  <w:hideMark/>
                </w:tcPr>
                <w:p w14:paraId="4B0BBB50" w14:textId="77777777" w:rsidR="00903B53" w:rsidRPr="00903B53" w:rsidRDefault="00903B53" w:rsidP="00903B53">
                  <w:pPr>
                    <w:spacing w:before="0"/>
                    <w:jc w:val="left"/>
                    <w:rPr>
                      <w:rFonts w:ascii="Tahoma" w:hAnsi="Tahoma" w:cs="Tahoma"/>
                      <w:color w:val="000000"/>
                      <w:sz w:val="16"/>
                      <w:szCs w:val="16"/>
                      <w:lang w:val="sr-Latn-RS" w:eastAsia="sr-Latn-RS"/>
                    </w:rPr>
                  </w:pPr>
                  <w:r w:rsidRPr="00903B53">
                    <w:rPr>
                      <w:rFonts w:ascii="Tahoma" w:hAnsi="Tahoma" w:cs="Tahoma"/>
                      <w:color w:val="000000"/>
                      <w:sz w:val="16"/>
                      <w:szCs w:val="16"/>
                      <w:lang w:val="sr-Latn-RS" w:eastAsia="sr-Latn-RS"/>
                    </w:rPr>
                    <w:t> </w:t>
                  </w:r>
                </w:p>
              </w:tc>
              <w:tc>
                <w:tcPr>
                  <w:tcW w:w="341" w:type="pct"/>
                  <w:tcBorders>
                    <w:top w:val="nil"/>
                    <w:left w:val="nil"/>
                    <w:bottom w:val="single" w:sz="4" w:space="0" w:color="auto"/>
                    <w:right w:val="single" w:sz="4" w:space="0" w:color="auto"/>
                  </w:tcBorders>
                  <w:shd w:val="clear" w:color="auto" w:fill="auto"/>
                  <w:noWrap/>
                  <w:vAlign w:val="bottom"/>
                  <w:hideMark/>
                </w:tcPr>
                <w:p w14:paraId="1C1DB9EA" w14:textId="77777777" w:rsidR="00903B53" w:rsidRPr="00903B53" w:rsidRDefault="00903B53" w:rsidP="00903B53">
                  <w:pPr>
                    <w:spacing w:before="0"/>
                    <w:jc w:val="left"/>
                    <w:rPr>
                      <w:rFonts w:ascii="Tahoma" w:hAnsi="Tahoma" w:cs="Tahoma"/>
                      <w:color w:val="000000"/>
                      <w:sz w:val="16"/>
                      <w:szCs w:val="16"/>
                      <w:lang w:val="sr-Latn-RS" w:eastAsia="sr-Latn-RS"/>
                    </w:rPr>
                  </w:pPr>
                  <w:r w:rsidRPr="00903B53">
                    <w:rPr>
                      <w:rFonts w:ascii="Tahoma" w:hAnsi="Tahoma" w:cs="Tahoma"/>
                      <w:color w:val="000000"/>
                      <w:sz w:val="16"/>
                      <w:szCs w:val="16"/>
                      <w:lang w:val="sr-Latn-RS" w:eastAsia="sr-Latn-RS"/>
                    </w:rPr>
                    <w:t> </w:t>
                  </w:r>
                </w:p>
              </w:tc>
              <w:tc>
                <w:tcPr>
                  <w:tcW w:w="117" w:type="pct"/>
                  <w:tcBorders>
                    <w:top w:val="nil"/>
                    <w:left w:val="nil"/>
                    <w:bottom w:val="single" w:sz="4" w:space="0" w:color="auto"/>
                    <w:right w:val="single" w:sz="4" w:space="0" w:color="auto"/>
                  </w:tcBorders>
                  <w:shd w:val="clear" w:color="auto" w:fill="auto"/>
                  <w:noWrap/>
                  <w:vAlign w:val="bottom"/>
                  <w:hideMark/>
                </w:tcPr>
                <w:p w14:paraId="3B721548" w14:textId="77777777" w:rsidR="00903B53" w:rsidRPr="00903B53" w:rsidRDefault="00903B53" w:rsidP="00903B53">
                  <w:pPr>
                    <w:spacing w:before="0"/>
                    <w:jc w:val="right"/>
                    <w:rPr>
                      <w:rFonts w:cs="Arial"/>
                      <w:color w:val="000000"/>
                      <w:sz w:val="14"/>
                      <w:szCs w:val="14"/>
                      <w:lang w:val="sr-Latn-RS" w:eastAsia="sr-Latn-RS"/>
                    </w:rPr>
                  </w:pPr>
                  <w:r w:rsidRPr="00903B53">
                    <w:rPr>
                      <w:rFonts w:cs="Arial"/>
                      <w:color w:val="000000"/>
                      <w:sz w:val="14"/>
                      <w:szCs w:val="14"/>
                      <w:lang w:val="sr-Latn-RS" w:eastAsia="sr-Latn-RS"/>
                    </w:rPr>
                    <w:t xml:space="preserve">10 </w:t>
                  </w:r>
                </w:p>
              </w:tc>
              <w:tc>
                <w:tcPr>
                  <w:tcW w:w="84" w:type="pct"/>
                  <w:tcBorders>
                    <w:top w:val="nil"/>
                    <w:left w:val="nil"/>
                    <w:bottom w:val="single" w:sz="4" w:space="0" w:color="auto"/>
                    <w:right w:val="single" w:sz="4" w:space="0" w:color="auto"/>
                  </w:tcBorders>
                  <w:shd w:val="clear" w:color="auto" w:fill="auto"/>
                  <w:noWrap/>
                  <w:vAlign w:val="bottom"/>
                  <w:hideMark/>
                </w:tcPr>
                <w:p w14:paraId="22A74BBE" w14:textId="77777777" w:rsidR="00903B53" w:rsidRPr="00903B53" w:rsidRDefault="00903B53" w:rsidP="00903B53">
                  <w:pPr>
                    <w:spacing w:before="0"/>
                    <w:jc w:val="right"/>
                    <w:rPr>
                      <w:rFonts w:cs="Arial"/>
                      <w:color w:val="000000"/>
                      <w:sz w:val="14"/>
                      <w:szCs w:val="14"/>
                      <w:lang w:val="sr-Latn-RS" w:eastAsia="sr-Latn-RS"/>
                    </w:rPr>
                  </w:pPr>
                  <w:r w:rsidRPr="00903B53">
                    <w:rPr>
                      <w:rFonts w:cs="Arial"/>
                      <w:color w:val="000000"/>
                      <w:sz w:val="14"/>
                      <w:szCs w:val="14"/>
                      <w:lang w:val="sr-Latn-RS" w:eastAsia="sr-Latn-RS"/>
                    </w:rPr>
                    <w:t xml:space="preserve">35 </w:t>
                  </w:r>
                </w:p>
              </w:tc>
              <w:tc>
                <w:tcPr>
                  <w:tcW w:w="574" w:type="pct"/>
                  <w:tcBorders>
                    <w:top w:val="nil"/>
                    <w:left w:val="nil"/>
                    <w:bottom w:val="single" w:sz="4" w:space="0" w:color="auto"/>
                    <w:right w:val="single" w:sz="4" w:space="0" w:color="auto"/>
                  </w:tcBorders>
                  <w:shd w:val="clear" w:color="auto" w:fill="auto"/>
                  <w:noWrap/>
                  <w:vAlign w:val="bottom"/>
                  <w:hideMark/>
                </w:tcPr>
                <w:p w14:paraId="071170AC" w14:textId="77777777" w:rsidR="00903B53" w:rsidRPr="00903B53" w:rsidRDefault="00903B53" w:rsidP="00903B53">
                  <w:pPr>
                    <w:spacing w:before="0"/>
                    <w:jc w:val="left"/>
                    <w:rPr>
                      <w:rFonts w:cs="Arial"/>
                      <w:color w:val="000000"/>
                      <w:sz w:val="14"/>
                      <w:szCs w:val="14"/>
                      <w:lang w:val="sr-Latn-RS" w:eastAsia="sr-Latn-RS"/>
                    </w:rPr>
                  </w:pPr>
                  <w:r w:rsidRPr="00903B53">
                    <w:rPr>
                      <w:rFonts w:cs="Arial"/>
                      <w:color w:val="000000"/>
                      <w:sz w:val="14"/>
                      <w:szCs w:val="14"/>
                      <w:lang w:val="sr-Latn-RS" w:eastAsia="sr-Latn-RS"/>
                    </w:rPr>
                    <w:t>TEKUĆE ODRŽAVANJE PK DRMNO</w:t>
                  </w:r>
                </w:p>
              </w:tc>
              <w:tc>
                <w:tcPr>
                  <w:tcW w:w="101" w:type="pct"/>
                  <w:tcBorders>
                    <w:top w:val="nil"/>
                    <w:left w:val="nil"/>
                    <w:bottom w:val="single" w:sz="4" w:space="0" w:color="auto"/>
                    <w:right w:val="single" w:sz="4" w:space="0" w:color="auto"/>
                  </w:tcBorders>
                  <w:shd w:val="clear" w:color="auto" w:fill="auto"/>
                  <w:noWrap/>
                  <w:vAlign w:val="bottom"/>
                  <w:hideMark/>
                </w:tcPr>
                <w:p w14:paraId="431C3640" w14:textId="77777777" w:rsidR="00903B53" w:rsidRPr="00903B53" w:rsidRDefault="00903B53" w:rsidP="00903B53">
                  <w:pPr>
                    <w:spacing w:before="0"/>
                    <w:jc w:val="right"/>
                    <w:rPr>
                      <w:rFonts w:cs="Arial"/>
                      <w:color w:val="000000"/>
                      <w:sz w:val="14"/>
                      <w:szCs w:val="14"/>
                      <w:lang w:val="sr-Latn-RS" w:eastAsia="sr-Latn-RS"/>
                    </w:rPr>
                  </w:pPr>
                  <w:r w:rsidRPr="00903B53">
                    <w:rPr>
                      <w:rFonts w:cs="Arial"/>
                      <w:color w:val="000000"/>
                      <w:sz w:val="14"/>
                      <w:szCs w:val="14"/>
                      <w:lang w:val="sr-Latn-RS" w:eastAsia="sr-Latn-RS"/>
                    </w:rPr>
                    <w:t xml:space="preserve">108 </w:t>
                  </w:r>
                </w:p>
              </w:tc>
              <w:tc>
                <w:tcPr>
                  <w:tcW w:w="481" w:type="pct"/>
                  <w:tcBorders>
                    <w:top w:val="nil"/>
                    <w:left w:val="nil"/>
                    <w:bottom w:val="single" w:sz="4" w:space="0" w:color="auto"/>
                    <w:right w:val="single" w:sz="4" w:space="0" w:color="auto"/>
                  </w:tcBorders>
                  <w:shd w:val="clear" w:color="auto" w:fill="auto"/>
                  <w:noWrap/>
                  <w:vAlign w:val="bottom"/>
                  <w:hideMark/>
                </w:tcPr>
                <w:p w14:paraId="2C59FED5" w14:textId="77777777" w:rsidR="00903B53" w:rsidRPr="00903B53" w:rsidRDefault="00903B53" w:rsidP="00903B53">
                  <w:pPr>
                    <w:spacing w:before="0"/>
                    <w:jc w:val="left"/>
                    <w:rPr>
                      <w:rFonts w:cs="Arial"/>
                      <w:color w:val="000000"/>
                      <w:sz w:val="14"/>
                      <w:szCs w:val="14"/>
                      <w:lang w:val="sr-Latn-RS" w:eastAsia="sr-Latn-RS"/>
                    </w:rPr>
                  </w:pPr>
                  <w:r w:rsidRPr="00903B53">
                    <w:rPr>
                      <w:rFonts w:cs="Arial"/>
                      <w:color w:val="000000"/>
                      <w:sz w:val="14"/>
                      <w:szCs w:val="14"/>
                      <w:lang w:val="sr-Latn-RS" w:eastAsia="sr-Latn-RS"/>
                    </w:rPr>
                    <w:t>MAŠINSKI MAGACIN DRMNO</w:t>
                  </w:r>
                </w:p>
              </w:tc>
              <w:tc>
                <w:tcPr>
                  <w:tcW w:w="905" w:type="pct"/>
                  <w:tcBorders>
                    <w:top w:val="nil"/>
                    <w:left w:val="nil"/>
                    <w:bottom w:val="single" w:sz="4" w:space="0" w:color="auto"/>
                    <w:right w:val="single" w:sz="4" w:space="0" w:color="auto"/>
                  </w:tcBorders>
                  <w:shd w:val="clear" w:color="auto" w:fill="auto"/>
                  <w:noWrap/>
                  <w:vAlign w:val="bottom"/>
                  <w:hideMark/>
                </w:tcPr>
                <w:p w14:paraId="1391F318" w14:textId="77777777" w:rsidR="00903B53" w:rsidRPr="00903B53" w:rsidRDefault="00903B53" w:rsidP="00903B53">
                  <w:pPr>
                    <w:spacing w:before="0"/>
                    <w:jc w:val="left"/>
                    <w:rPr>
                      <w:rFonts w:ascii="Tahoma" w:hAnsi="Tahoma" w:cs="Tahoma"/>
                      <w:color w:val="000000"/>
                      <w:sz w:val="16"/>
                      <w:szCs w:val="16"/>
                      <w:lang w:val="sr-Latn-RS" w:eastAsia="sr-Latn-RS"/>
                    </w:rPr>
                  </w:pPr>
                  <w:r w:rsidRPr="00903B53">
                    <w:rPr>
                      <w:rFonts w:ascii="Tahoma" w:hAnsi="Tahoma" w:cs="Tahoma"/>
                      <w:color w:val="000000"/>
                      <w:sz w:val="16"/>
                      <w:szCs w:val="16"/>
                      <w:lang w:val="sr-Latn-RS" w:eastAsia="sr-Latn-RS"/>
                    </w:rPr>
                    <w:t> </w:t>
                  </w:r>
                </w:p>
              </w:tc>
            </w:tr>
          </w:tbl>
          <w:p w14:paraId="77B43056" w14:textId="77777777" w:rsidR="00B3580B" w:rsidRPr="008D590A" w:rsidRDefault="00B3580B" w:rsidP="005C2FEA">
            <w:pPr>
              <w:spacing w:before="0"/>
              <w:jc w:val="left"/>
              <w:rPr>
                <w:rFonts w:cs="Arial"/>
                <w:lang w:val="sr-Cyrl-CS" w:eastAsia="sr-Latn-RS"/>
              </w:rPr>
            </w:pPr>
          </w:p>
          <w:p w14:paraId="56AF5278" w14:textId="77777777" w:rsidR="00B3580B" w:rsidRPr="008D590A" w:rsidRDefault="00B3580B" w:rsidP="005C2FEA">
            <w:pPr>
              <w:spacing w:before="0"/>
              <w:jc w:val="left"/>
              <w:rPr>
                <w:rFonts w:cs="Arial"/>
                <w:lang w:val="sr-Latn-RS" w:eastAsia="sr-Latn-RS"/>
              </w:rPr>
            </w:pPr>
          </w:p>
          <w:p w14:paraId="26504589" w14:textId="77777777" w:rsidR="005918FE" w:rsidRPr="008D590A" w:rsidRDefault="005918FE" w:rsidP="005C2FEA">
            <w:pPr>
              <w:spacing w:before="0"/>
              <w:jc w:val="left"/>
              <w:rPr>
                <w:rFonts w:cs="Arial"/>
                <w:lang w:val="sr-Cyrl-CS" w:eastAsia="sr-Latn-RS"/>
              </w:rPr>
            </w:pPr>
          </w:p>
          <w:p w14:paraId="70885E60" w14:textId="77777777" w:rsidR="005918FE" w:rsidRPr="008D590A" w:rsidRDefault="005918FE" w:rsidP="005C2FEA">
            <w:pPr>
              <w:spacing w:before="0"/>
              <w:jc w:val="left"/>
              <w:rPr>
                <w:rFonts w:cs="Arial"/>
                <w:lang w:val="sr-Cyrl-CS" w:eastAsia="sr-Latn-RS"/>
              </w:rPr>
            </w:pPr>
          </w:p>
          <w:p w14:paraId="38989A8C" w14:textId="6E78C1E6" w:rsidR="00B3580B" w:rsidRPr="008D590A" w:rsidRDefault="005918FE" w:rsidP="005C2FEA">
            <w:pPr>
              <w:spacing w:before="0"/>
              <w:jc w:val="left"/>
              <w:rPr>
                <w:rFonts w:cs="Arial"/>
                <w:lang w:val="sr-Latn-RS" w:eastAsia="sr-Latn-RS"/>
              </w:rPr>
            </w:pPr>
            <w:r w:rsidRPr="008D590A">
              <w:rPr>
                <w:rFonts w:eastAsia="Arial Unicode MS" w:cs="Arial"/>
                <w:b/>
                <w:lang w:val="ru-RU"/>
              </w:rPr>
              <w:t>Табела 2</w:t>
            </w:r>
          </w:p>
          <w:p w14:paraId="397312FD" w14:textId="77777777" w:rsidR="00735A36" w:rsidRPr="008D590A" w:rsidRDefault="00735A36" w:rsidP="005C2FEA">
            <w:pPr>
              <w:spacing w:before="0"/>
              <w:jc w:val="left"/>
              <w:rPr>
                <w:rFonts w:cs="Arial"/>
                <w:lang w:val="sr-Latn-RS" w:eastAsia="sr-Latn-RS"/>
              </w:rPr>
            </w:pP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903B53">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09F65268" w:rsidR="00616711" w:rsidRPr="008D590A" w:rsidRDefault="00616711" w:rsidP="00903B53">
                  <w:pPr>
                    <w:spacing w:before="0"/>
                    <w:jc w:val="center"/>
                    <w:rPr>
                      <w:rFonts w:cs="Arial"/>
                      <w:b/>
                      <w:lang w:val="ru-RU"/>
                    </w:rPr>
                  </w:pPr>
                  <w:r w:rsidRPr="008D590A">
                    <w:rPr>
                      <w:rFonts w:cs="Arial"/>
                      <w:b/>
                      <w:lang w:val="ru-RU"/>
                    </w:rPr>
                    <w:t xml:space="preserve">(збир колоне бр. </w:t>
                  </w:r>
                  <w:r w:rsidR="00903B53">
                    <w:rPr>
                      <w:rFonts w:cs="Arial"/>
                      <w:b/>
                      <w:lang w:val="sr-Cyrl-RS"/>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903B53">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8D590A" w14:paraId="1AC11A3A" w14:textId="77777777" w:rsidTr="00903B53">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24A911B7" w14:textId="77777777" w:rsidR="00735A36" w:rsidRPr="008D590A" w:rsidRDefault="00735A36"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xml:space="preserve">) уколико </w:t>
            </w:r>
            <w:r w:rsidRPr="008D590A">
              <w:rPr>
                <w:rFonts w:cs="Arial"/>
                <w:lang w:val="sr-Cyrl-RS"/>
              </w:rPr>
              <w:lastRenderedPageBreak/>
              <w:t>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4180F3E3" w14:textId="77777777" w:rsidR="00903B53" w:rsidRDefault="00903B53" w:rsidP="00903B53">
      <w:pPr>
        <w:pStyle w:val="ListParagraph"/>
        <w:tabs>
          <w:tab w:val="left" w:pos="90"/>
        </w:tabs>
        <w:suppressAutoHyphens/>
        <w:spacing w:before="0" w:after="0" w:line="240" w:lineRule="auto"/>
        <w:ind w:left="0"/>
        <w:rPr>
          <w:rFonts w:ascii="Arial" w:hAnsi="Arial" w:cs="Arial"/>
          <w:bCs/>
          <w:iCs/>
          <w:lang w:val="ru-RU"/>
        </w:rPr>
      </w:pPr>
      <w:r>
        <w:rPr>
          <w:rFonts w:ascii="Arial" w:hAnsi="Arial" w:cs="Arial"/>
          <w:bCs/>
          <w:iCs/>
          <w:lang w:val="sr-Cyrl-CS"/>
        </w:rPr>
        <w:t xml:space="preserve">у колону 6. </w:t>
      </w:r>
      <w:r>
        <w:rPr>
          <w:rFonts w:ascii="Arial" w:hAnsi="Arial" w:cs="Arial"/>
          <w:bCs/>
          <w:iCs/>
          <w:lang w:val="ru-RU"/>
        </w:rPr>
        <w:t>уписати колико износи јединична цена без ПДВ -а за испоручено добро;</w:t>
      </w:r>
    </w:p>
    <w:p w14:paraId="0B192070" w14:textId="77777777" w:rsidR="00903B53" w:rsidRDefault="00903B53" w:rsidP="00903B53">
      <w:pPr>
        <w:pStyle w:val="ListParagraph"/>
        <w:tabs>
          <w:tab w:val="left" w:pos="90"/>
        </w:tabs>
        <w:suppressAutoHyphens/>
        <w:spacing w:before="0" w:after="0" w:line="240" w:lineRule="auto"/>
        <w:ind w:left="0"/>
        <w:rPr>
          <w:rFonts w:ascii="Arial" w:hAnsi="Arial" w:cs="Arial"/>
          <w:bCs/>
          <w:iCs/>
          <w:lang w:val="ru-RU"/>
        </w:rPr>
      </w:pPr>
      <w:r>
        <w:rPr>
          <w:rFonts w:ascii="Arial" w:hAnsi="Arial" w:cs="Arial"/>
          <w:bCs/>
          <w:iCs/>
          <w:lang w:val="ru-RU"/>
        </w:rPr>
        <w:t>у колону</w:t>
      </w:r>
      <w:r>
        <w:rPr>
          <w:rFonts w:ascii="Arial" w:hAnsi="Arial" w:cs="Arial"/>
          <w:bCs/>
          <w:iCs/>
          <w:lang w:val="sr-Cyrl-CS"/>
        </w:rPr>
        <w:t>7</w:t>
      </w:r>
      <w:r>
        <w:rPr>
          <w:rFonts w:ascii="Arial" w:hAnsi="Arial" w:cs="Arial"/>
          <w:bCs/>
          <w:iCs/>
          <w:lang w:val="ru-RU"/>
        </w:rPr>
        <w:t>. уписати колико износи јединична цена са ПДВ - ом за испоручено добро;</w:t>
      </w:r>
    </w:p>
    <w:p w14:paraId="5DFE1B6A" w14:textId="77777777" w:rsidR="00903B53" w:rsidRDefault="00903B53" w:rsidP="00903B53">
      <w:pPr>
        <w:pStyle w:val="ListParagraph"/>
        <w:tabs>
          <w:tab w:val="left" w:pos="90"/>
        </w:tabs>
        <w:suppressAutoHyphens/>
        <w:spacing w:before="0" w:after="0" w:line="240" w:lineRule="auto"/>
        <w:ind w:left="0"/>
        <w:rPr>
          <w:rFonts w:ascii="Arial" w:hAnsi="Arial" w:cs="Arial"/>
          <w:bCs/>
          <w:iCs/>
          <w:lang w:val="ru-RU"/>
        </w:rPr>
      </w:pPr>
      <w:r>
        <w:rPr>
          <w:rFonts w:ascii="Arial" w:hAnsi="Arial" w:cs="Arial"/>
          <w:bCs/>
          <w:iCs/>
          <w:lang w:val="ru-RU"/>
        </w:rPr>
        <w:t xml:space="preserve">у колону </w:t>
      </w:r>
      <w:r>
        <w:rPr>
          <w:rFonts w:ascii="Arial" w:hAnsi="Arial" w:cs="Arial"/>
          <w:bCs/>
          <w:iCs/>
          <w:lang w:val="sr-Cyrl-CS"/>
        </w:rPr>
        <w:t>8</w:t>
      </w:r>
      <w:r>
        <w:rPr>
          <w:rFonts w:ascii="Arial" w:hAnsi="Arial" w:cs="Arial"/>
          <w:bCs/>
          <w:iCs/>
          <w:lang w:val="ru-RU"/>
        </w:rPr>
        <w:t xml:space="preserve">. уписати колико износи укупна цена без ПДВ - а и то тако што ће помножити јединичну цену без ПДВ (наведену у колони </w:t>
      </w:r>
      <w:r>
        <w:rPr>
          <w:rFonts w:ascii="Arial" w:hAnsi="Arial" w:cs="Arial"/>
          <w:bCs/>
          <w:iCs/>
          <w:lang w:val="sr-Cyrl-CS"/>
        </w:rPr>
        <w:t>6</w:t>
      </w:r>
      <w:r>
        <w:rPr>
          <w:rFonts w:ascii="Arial" w:hAnsi="Arial" w:cs="Arial"/>
          <w:bCs/>
          <w:iCs/>
          <w:lang w:val="ru-RU"/>
        </w:rPr>
        <w:t xml:space="preserve">.) са траженом количином (која је наведена у колони </w:t>
      </w:r>
      <w:r>
        <w:rPr>
          <w:rFonts w:ascii="Arial" w:hAnsi="Arial" w:cs="Arial"/>
          <w:bCs/>
          <w:iCs/>
          <w:lang w:val="sr-Cyrl-CS"/>
        </w:rPr>
        <w:t>5</w:t>
      </w:r>
      <w:r>
        <w:rPr>
          <w:rFonts w:ascii="Arial" w:hAnsi="Arial" w:cs="Arial"/>
          <w:bCs/>
          <w:iCs/>
          <w:lang w:val="ru-RU"/>
        </w:rPr>
        <w:t xml:space="preserve">.); </w:t>
      </w:r>
    </w:p>
    <w:p w14:paraId="786E8A38" w14:textId="77777777" w:rsidR="00903B53" w:rsidRDefault="00903B53" w:rsidP="00903B53">
      <w:pPr>
        <w:pStyle w:val="ListParagraph"/>
        <w:tabs>
          <w:tab w:val="left" w:pos="90"/>
        </w:tabs>
        <w:suppressAutoHyphens/>
        <w:spacing w:before="0" w:after="0" w:line="240" w:lineRule="auto"/>
        <w:ind w:left="0"/>
        <w:rPr>
          <w:rFonts w:ascii="Arial" w:hAnsi="Arial" w:cs="Arial"/>
          <w:bCs/>
          <w:iCs/>
          <w:lang w:val="ru-RU"/>
        </w:rPr>
      </w:pPr>
      <w:r>
        <w:rPr>
          <w:rFonts w:ascii="Arial" w:hAnsi="Arial" w:cs="Arial"/>
          <w:bCs/>
          <w:iCs/>
          <w:lang w:val="sr-Cyrl-CS"/>
        </w:rPr>
        <w:t>у колону 9</w:t>
      </w:r>
      <w:r>
        <w:rPr>
          <w:rFonts w:ascii="Arial" w:hAnsi="Arial" w:cs="Arial"/>
          <w:bCs/>
          <w:iCs/>
          <w:lang w:val="ru-RU"/>
        </w:rPr>
        <w:t xml:space="preserve">. уписати колико износи укупна цена са ПДВ -ом и то тако што ће помножити јединичну цену са ПДВ – ом  (наведену у колони </w:t>
      </w:r>
      <w:r>
        <w:rPr>
          <w:rFonts w:ascii="Arial" w:hAnsi="Arial" w:cs="Arial"/>
          <w:bCs/>
          <w:iCs/>
          <w:lang w:val="sr-Cyrl-RS"/>
        </w:rPr>
        <w:t>7</w:t>
      </w:r>
      <w:r>
        <w:rPr>
          <w:rFonts w:ascii="Arial" w:hAnsi="Arial" w:cs="Arial"/>
          <w:bCs/>
          <w:iCs/>
          <w:lang w:val="ru-RU"/>
        </w:rPr>
        <w:t xml:space="preserve">.) са траженом количином (која је наведена у колони </w:t>
      </w:r>
      <w:r>
        <w:rPr>
          <w:rFonts w:ascii="Arial" w:hAnsi="Arial" w:cs="Arial"/>
          <w:bCs/>
          <w:iCs/>
          <w:lang w:val="sr-Cyrl-CS"/>
        </w:rPr>
        <w:t>5</w:t>
      </w:r>
      <w:r>
        <w:rPr>
          <w:rFonts w:ascii="Arial" w:hAnsi="Arial" w:cs="Arial"/>
          <w:bCs/>
          <w:iCs/>
          <w:lang w:val="ru-RU"/>
        </w:rPr>
        <w:t>.).</w:t>
      </w:r>
    </w:p>
    <w:p w14:paraId="43B988F2" w14:textId="77777777" w:rsidR="00903B53" w:rsidRDefault="00903B53" w:rsidP="00903B53">
      <w:pPr>
        <w:pStyle w:val="ListParagraph"/>
        <w:tabs>
          <w:tab w:val="left" w:pos="90"/>
        </w:tabs>
        <w:suppressAutoHyphens/>
        <w:spacing w:before="0" w:after="0" w:line="240" w:lineRule="auto"/>
        <w:ind w:left="0"/>
        <w:rPr>
          <w:rFonts w:ascii="Arial" w:hAnsi="Arial" w:cs="Arial"/>
          <w:bCs/>
          <w:iCs/>
          <w:lang w:val="ru-RU"/>
        </w:rPr>
      </w:pPr>
      <w:r>
        <w:rPr>
          <w:rFonts w:ascii="Arial" w:hAnsi="Arial" w:cs="Arial"/>
          <w:bCs/>
          <w:iCs/>
          <w:lang w:val="sr-Cyrl-CS"/>
        </w:rPr>
        <w:t xml:space="preserve">у колону </w:t>
      </w:r>
      <w:r>
        <w:rPr>
          <w:rFonts w:ascii="Arial" w:hAnsi="Arial" w:cs="Arial"/>
          <w:bCs/>
          <w:iCs/>
          <w:lang w:val="sr-Cyrl-RS"/>
        </w:rPr>
        <w:t>13</w:t>
      </w:r>
      <w:r>
        <w:rPr>
          <w:rFonts w:ascii="Arial" w:hAnsi="Arial" w:cs="Arial"/>
          <w:bCs/>
          <w:iCs/>
          <w:lang w:val="ru-RU"/>
        </w:rPr>
        <w:t>.</w:t>
      </w:r>
      <w:r>
        <w:rPr>
          <w:rFonts w:ascii="Arial" w:hAnsi="Arial" w:cs="Arial"/>
          <w:bCs/>
          <w:iCs/>
          <w:lang w:val="sr-Cyrl-CS"/>
        </w:rPr>
        <w:t xml:space="preserve"> </w:t>
      </w:r>
      <w:r>
        <w:rPr>
          <w:rFonts w:ascii="Arial" w:hAnsi="Arial" w:cs="Arial"/>
          <w:bCs/>
          <w:iCs/>
          <w:lang w:val="ru-RU"/>
        </w:rPr>
        <w:t>уписати назив произвођача понуђених добара,</w:t>
      </w:r>
    </w:p>
    <w:p w14:paraId="3FC77678" w14:textId="77777777" w:rsidR="00903B53" w:rsidRDefault="00903B53" w:rsidP="00903B53">
      <w:pPr>
        <w:pStyle w:val="ListParagraph"/>
        <w:tabs>
          <w:tab w:val="left" w:pos="90"/>
        </w:tabs>
        <w:suppressAutoHyphens/>
        <w:spacing w:before="0" w:after="0" w:line="240" w:lineRule="auto"/>
        <w:ind w:left="0"/>
        <w:rPr>
          <w:rFonts w:ascii="Arial" w:hAnsi="Arial" w:cs="Arial"/>
          <w:lang w:val="ru-RU"/>
        </w:rPr>
      </w:pPr>
    </w:p>
    <w:p w14:paraId="6218A92A" w14:textId="77777777" w:rsidR="00903B53" w:rsidRDefault="00903B53" w:rsidP="00903B53">
      <w:pPr>
        <w:tabs>
          <w:tab w:val="left" w:pos="992"/>
        </w:tabs>
        <w:spacing w:before="0"/>
        <w:rPr>
          <w:rFonts w:cs="Arial"/>
          <w:lang w:val="ru-RU"/>
        </w:rPr>
      </w:pPr>
      <w:r>
        <w:rPr>
          <w:rFonts w:cs="Arial"/>
          <w:lang w:val="ru-RU"/>
        </w:rPr>
        <w:t xml:space="preserve">- у </w:t>
      </w:r>
      <w:r>
        <w:rPr>
          <w:rFonts w:cs="Arial"/>
          <w:b/>
          <w:lang w:val="ru-RU"/>
        </w:rPr>
        <w:t>Табелу 2</w:t>
      </w:r>
      <w:r>
        <w:rPr>
          <w:rFonts w:cs="Arial"/>
          <w:lang w:val="ru-RU"/>
        </w:rPr>
        <w:t>. уписују се посебно исказани трошкови који су укључени у укупно</w:t>
      </w:r>
    </w:p>
    <w:p w14:paraId="671EACB6" w14:textId="77777777" w:rsidR="00903B53" w:rsidRDefault="00903B53" w:rsidP="00903B53">
      <w:pPr>
        <w:tabs>
          <w:tab w:val="left" w:pos="992"/>
        </w:tabs>
        <w:spacing w:before="0"/>
        <w:rPr>
          <w:rFonts w:cs="Arial"/>
          <w:lang w:val="ru-RU"/>
        </w:rPr>
      </w:pPr>
      <w:r>
        <w:rPr>
          <w:rFonts w:cs="Arial"/>
          <w:lang w:val="ru-RU"/>
        </w:rPr>
        <w:t xml:space="preserve">понуђену цену без ПДВ (ред бр. </w:t>
      </w:r>
      <w:r>
        <w:rPr>
          <w:rFonts w:cs="Arial"/>
        </w:rPr>
        <w:t>I</w:t>
      </w:r>
      <w:r>
        <w:rPr>
          <w:rFonts w:cs="Arial"/>
          <w:lang w:val="ru-RU"/>
        </w:rPr>
        <w:t xml:space="preserve"> из табеле 1)</w:t>
      </w:r>
      <w:r>
        <w:rPr>
          <w:rFonts w:cs="Arial"/>
          <w:lang w:val="sr-Cyrl-RS"/>
        </w:rPr>
        <w:t xml:space="preserve"> уколико исти постоје као засебни трошкови</w:t>
      </w:r>
    </w:p>
    <w:p w14:paraId="1ED4B702" w14:textId="77777777" w:rsidR="00903B53" w:rsidRDefault="00903B53" w:rsidP="00903B53">
      <w:pPr>
        <w:tabs>
          <w:tab w:val="left" w:pos="992"/>
        </w:tabs>
        <w:spacing w:before="0"/>
        <w:rPr>
          <w:rFonts w:cs="Arial"/>
          <w:b/>
          <w:lang w:val="sr-Cyrl-BA"/>
        </w:rPr>
      </w:pPr>
    </w:p>
    <w:p w14:paraId="617D88FD" w14:textId="77777777" w:rsidR="00903B53" w:rsidRDefault="00903B53" w:rsidP="00903B53">
      <w:pPr>
        <w:numPr>
          <w:ilvl w:val="0"/>
          <w:numId w:val="40"/>
        </w:numPr>
        <w:tabs>
          <w:tab w:val="left" w:pos="992"/>
        </w:tabs>
        <w:spacing w:before="0"/>
        <w:rPr>
          <w:rFonts w:cs="Arial"/>
          <w:lang w:val="ru-RU"/>
        </w:rPr>
      </w:pPr>
      <w:r>
        <w:rPr>
          <w:rFonts w:cs="Arial"/>
          <w:lang w:val="ru-RU"/>
        </w:rPr>
        <w:t xml:space="preserve">у ред бр. </w:t>
      </w:r>
      <w:r>
        <w:rPr>
          <w:rFonts w:cs="Arial"/>
        </w:rPr>
        <w:t>I</w:t>
      </w:r>
      <w:r>
        <w:rPr>
          <w:rFonts w:cs="Arial"/>
          <w:lang w:val="ru-RU"/>
        </w:rPr>
        <w:t xml:space="preserve"> – уписује се укупно понуђена цена за све позиције  без ПДВ (збир колоне бр. 8)</w:t>
      </w:r>
    </w:p>
    <w:p w14:paraId="27FD33C5" w14:textId="77777777" w:rsidR="00903B53" w:rsidRDefault="00903B53" w:rsidP="00903B53">
      <w:pPr>
        <w:numPr>
          <w:ilvl w:val="0"/>
          <w:numId w:val="40"/>
        </w:numPr>
        <w:tabs>
          <w:tab w:val="left" w:pos="992"/>
        </w:tabs>
        <w:spacing w:before="0"/>
        <w:rPr>
          <w:rFonts w:cs="Arial"/>
          <w:lang w:val="ru-RU"/>
        </w:rPr>
      </w:pPr>
      <w:r>
        <w:rPr>
          <w:rFonts w:cs="Arial"/>
          <w:lang w:val="ru-RU"/>
        </w:rPr>
        <w:t xml:space="preserve">у ред бр. </w:t>
      </w:r>
      <w:r>
        <w:rPr>
          <w:rFonts w:cs="Arial"/>
        </w:rPr>
        <w:t>II</w:t>
      </w:r>
      <w:r>
        <w:rPr>
          <w:rFonts w:cs="Arial"/>
          <w:lang w:val="ru-RU"/>
        </w:rPr>
        <w:t xml:space="preserve"> – уписује се укупан износ ПДВ </w:t>
      </w:r>
    </w:p>
    <w:p w14:paraId="37B7C896" w14:textId="77777777" w:rsidR="00903B53" w:rsidRDefault="00903B53" w:rsidP="00903B53">
      <w:pPr>
        <w:numPr>
          <w:ilvl w:val="0"/>
          <w:numId w:val="40"/>
        </w:numPr>
        <w:tabs>
          <w:tab w:val="left" w:pos="992"/>
        </w:tabs>
        <w:spacing w:before="0"/>
        <w:rPr>
          <w:rFonts w:cs="Arial"/>
        </w:rPr>
      </w:pPr>
      <w:r>
        <w:rPr>
          <w:rFonts w:cs="Arial"/>
          <w:lang w:val="ru-RU"/>
        </w:rPr>
        <w:t xml:space="preserve">у ред бр. </w:t>
      </w:r>
      <w:r>
        <w:rPr>
          <w:rFonts w:cs="Arial"/>
        </w:rPr>
        <w:t>III</w:t>
      </w:r>
      <w:r>
        <w:rPr>
          <w:rFonts w:cs="Arial"/>
          <w:lang w:val="ru-RU"/>
        </w:rPr>
        <w:t xml:space="preserve"> – уписује се укупно понуђена цена са ПДВ (ред бр. </w:t>
      </w:r>
      <w:r>
        <w:rPr>
          <w:rFonts w:cs="Arial"/>
        </w:rPr>
        <w:t>I + ред.</w:t>
      </w:r>
    </w:p>
    <w:p w14:paraId="2096E8ED" w14:textId="77777777" w:rsidR="00903B53" w:rsidRDefault="00903B53" w:rsidP="00903B53">
      <w:pPr>
        <w:numPr>
          <w:ilvl w:val="0"/>
          <w:numId w:val="40"/>
        </w:numPr>
        <w:tabs>
          <w:tab w:val="left" w:pos="992"/>
        </w:tabs>
        <w:spacing w:before="0"/>
        <w:rPr>
          <w:rFonts w:cs="Arial"/>
        </w:rPr>
      </w:pPr>
      <w:proofErr w:type="gramStart"/>
      <w:r>
        <w:rPr>
          <w:rFonts w:cs="Arial"/>
        </w:rPr>
        <w:t>бр</w:t>
      </w:r>
      <w:proofErr w:type="gramEnd"/>
      <w:r>
        <w:rPr>
          <w:rFonts w:cs="Arial"/>
        </w:rPr>
        <w:t>. II)</w:t>
      </w:r>
    </w:p>
    <w:p w14:paraId="58729C0C" w14:textId="77777777" w:rsidR="00903B53" w:rsidRDefault="00903B53" w:rsidP="00903B53">
      <w:pPr>
        <w:tabs>
          <w:tab w:val="left" w:pos="992"/>
        </w:tabs>
        <w:spacing w:before="0"/>
        <w:rPr>
          <w:rFonts w:cs="Arial"/>
        </w:rPr>
      </w:pPr>
    </w:p>
    <w:p w14:paraId="3FD94AEE" w14:textId="77777777" w:rsidR="00903B53" w:rsidRDefault="00903B53" w:rsidP="00903B53">
      <w:pPr>
        <w:numPr>
          <w:ilvl w:val="0"/>
          <w:numId w:val="41"/>
        </w:numPr>
        <w:tabs>
          <w:tab w:val="left" w:pos="992"/>
        </w:tabs>
        <w:spacing w:before="0"/>
        <w:rPr>
          <w:rFonts w:cs="Arial"/>
          <w:lang w:val="ru-RU"/>
        </w:rPr>
      </w:pPr>
      <w:r>
        <w:rPr>
          <w:rFonts w:cs="Arial"/>
          <w:lang w:val="ru-RU"/>
        </w:rPr>
        <w:t>на место предвиђено за место и датум уписује се место и датум попуњавања</w:t>
      </w:r>
      <w:r>
        <w:rPr>
          <w:rFonts w:cs="Arial"/>
          <w:lang w:val="sr-Cyrl-RS"/>
        </w:rPr>
        <w:t xml:space="preserve"> </w:t>
      </w:r>
      <w:r>
        <w:rPr>
          <w:rFonts w:cs="Arial"/>
          <w:lang w:val="ru-RU"/>
        </w:rPr>
        <w:t>обрасца структуре цене.</w:t>
      </w:r>
    </w:p>
    <w:p w14:paraId="0E1C6CBF" w14:textId="77777777" w:rsidR="00903B53" w:rsidRDefault="00903B53" w:rsidP="00903B53">
      <w:pPr>
        <w:numPr>
          <w:ilvl w:val="0"/>
          <w:numId w:val="41"/>
        </w:numPr>
        <w:tabs>
          <w:tab w:val="left" w:pos="992"/>
        </w:tabs>
        <w:spacing w:before="0"/>
        <w:rPr>
          <w:rFonts w:cs="Arial"/>
          <w:lang w:val="ru-RU"/>
        </w:rPr>
      </w:pPr>
      <w:r>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8D590A" w:rsidRDefault="00616711" w:rsidP="00616711">
      <w:pPr>
        <w:rPr>
          <w:rFonts w:eastAsia="TimesNewRomanPS-BoldMT" w:cs="Arial"/>
          <w:lang w:val="ru-RU"/>
        </w:rPr>
      </w:pPr>
    </w:p>
    <w:p w14:paraId="2BB2A022" w14:textId="77777777" w:rsidR="00616711" w:rsidRPr="008D590A" w:rsidRDefault="00616711" w:rsidP="00616711">
      <w:pPr>
        <w:rPr>
          <w:rFonts w:eastAsia="TimesNewRomanPS-BoldMT" w:cs="Arial"/>
          <w:lang w:val="ru-RU"/>
        </w:rPr>
      </w:pPr>
    </w:p>
    <w:p w14:paraId="7EB6146F" w14:textId="77777777" w:rsidR="00616711" w:rsidRPr="008D590A" w:rsidRDefault="00616711" w:rsidP="00616711">
      <w:pPr>
        <w:rPr>
          <w:rFonts w:eastAsia="TimesNewRomanPS-BoldMT" w:cs="Arial"/>
          <w:lang w:val="ru-RU"/>
        </w:rPr>
      </w:pPr>
    </w:p>
    <w:p w14:paraId="2A3AEF98" w14:textId="77777777" w:rsidR="00616711" w:rsidRPr="008D590A" w:rsidRDefault="00616711" w:rsidP="00616711">
      <w:pPr>
        <w:rPr>
          <w:rFonts w:eastAsia="TimesNewRomanPS-BoldMT" w:cs="Arial"/>
          <w:lang w:val="ru-RU"/>
        </w:rPr>
      </w:pPr>
    </w:p>
    <w:p w14:paraId="049F391B" w14:textId="77777777" w:rsidR="007E7BB8" w:rsidRPr="008D590A" w:rsidRDefault="007E7BB8" w:rsidP="00537552">
      <w:pPr>
        <w:rPr>
          <w:rFonts w:eastAsia="TimesNewRomanPS-BoldMT" w:cs="Arial"/>
          <w:lang w:val="ru-RU"/>
        </w:rPr>
      </w:pPr>
    </w:p>
    <w:p w14:paraId="6B5E73FB" w14:textId="77777777" w:rsidR="007E7BB8" w:rsidRPr="008D590A" w:rsidRDefault="007E7BB8" w:rsidP="00537552">
      <w:pPr>
        <w:rPr>
          <w:rFonts w:eastAsia="TimesNewRomanPS-BoldMT" w:cs="Arial"/>
          <w:lang w:val="ru-RU"/>
        </w:rPr>
      </w:pPr>
    </w:p>
    <w:p w14:paraId="219466B6" w14:textId="77777777" w:rsidR="007E7BB8" w:rsidRPr="008D590A" w:rsidRDefault="007E7BB8" w:rsidP="00537552">
      <w:pPr>
        <w:rPr>
          <w:rFonts w:eastAsia="TimesNewRomanPS-BoldMT" w:cs="Arial"/>
          <w:lang w:val="ru-RU"/>
        </w:rPr>
      </w:pPr>
    </w:p>
    <w:p w14:paraId="553517C7" w14:textId="77777777" w:rsidR="007E7BB8" w:rsidRPr="008D590A" w:rsidRDefault="007E7BB8" w:rsidP="00537552">
      <w:pPr>
        <w:rPr>
          <w:rFonts w:eastAsia="TimesNewRomanPS-BoldMT" w:cs="Arial"/>
          <w:lang w:val="ru-RU"/>
        </w:rPr>
      </w:pPr>
    </w:p>
    <w:p w14:paraId="70DE07F4" w14:textId="77777777" w:rsidR="007E7BB8" w:rsidRPr="008D590A" w:rsidRDefault="007E7BB8" w:rsidP="00537552">
      <w:pPr>
        <w:rPr>
          <w:rFonts w:eastAsia="TimesNewRomanPS-BoldMT" w:cs="Arial"/>
          <w:lang w:val="ru-RU"/>
        </w:rPr>
      </w:pPr>
    </w:p>
    <w:p w14:paraId="10E4139B" w14:textId="77777777" w:rsidR="007E7BB8" w:rsidRPr="008D590A" w:rsidRDefault="007E7BB8" w:rsidP="00537552">
      <w:pPr>
        <w:rPr>
          <w:rFonts w:eastAsia="TimesNewRomanPS-BoldMT" w:cs="Arial"/>
          <w:lang w:val="ru-RU"/>
        </w:rPr>
      </w:pPr>
    </w:p>
    <w:p w14:paraId="18D0CD72" w14:textId="77777777" w:rsidR="007E7BB8" w:rsidRPr="008D590A" w:rsidRDefault="007E7BB8" w:rsidP="00537552">
      <w:pPr>
        <w:rPr>
          <w:rFonts w:eastAsia="TimesNewRomanPS-BoldMT" w:cs="Arial"/>
          <w:lang w:val="ru-RU"/>
        </w:rPr>
      </w:pPr>
    </w:p>
    <w:p w14:paraId="1D66415E" w14:textId="77777777" w:rsidR="007E7BB8" w:rsidRPr="008D590A" w:rsidRDefault="007E7BB8" w:rsidP="00537552">
      <w:pPr>
        <w:rPr>
          <w:rFonts w:eastAsia="TimesNewRomanPS-BoldMT" w:cs="Arial"/>
          <w:lang w:val="ru-RU"/>
        </w:rPr>
      </w:pPr>
    </w:p>
    <w:p w14:paraId="76E67A67" w14:textId="77777777" w:rsidR="007E7BB8" w:rsidRPr="008D590A" w:rsidRDefault="007E7BB8" w:rsidP="00537552">
      <w:pPr>
        <w:rPr>
          <w:rFonts w:eastAsia="TimesNewRomanPS-BoldMT" w:cs="Arial"/>
          <w:lang w:val="ru-RU"/>
        </w:rPr>
      </w:pPr>
    </w:p>
    <w:p w14:paraId="6B1CB05A" w14:textId="77777777" w:rsidR="00AB001A" w:rsidRPr="008D590A" w:rsidRDefault="00AB001A" w:rsidP="00537552">
      <w:pPr>
        <w:rPr>
          <w:rFonts w:eastAsia="TimesNewRomanPS-BoldMT" w:cs="Arial"/>
          <w:lang w:val="ru-RU"/>
        </w:rPr>
      </w:pPr>
    </w:p>
    <w:p w14:paraId="46A665DB" w14:textId="77777777" w:rsidR="00AB001A" w:rsidRPr="008D590A" w:rsidRDefault="00AB001A" w:rsidP="00537552">
      <w:pPr>
        <w:rPr>
          <w:rFonts w:eastAsia="TimesNewRomanPS-BoldMT" w:cs="Arial"/>
          <w:lang w:val="ru-RU"/>
        </w:rPr>
      </w:pPr>
    </w:p>
    <w:p w14:paraId="6CA7D99B" w14:textId="77777777" w:rsidR="00AB001A" w:rsidRPr="008D590A" w:rsidRDefault="00AB001A" w:rsidP="00537552">
      <w:pPr>
        <w:rPr>
          <w:rFonts w:eastAsia="TimesNewRomanPS-BoldMT" w:cs="Arial"/>
          <w:lang w:val="sr-Latn-RS"/>
        </w:rPr>
      </w:pPr>
    </w:p>
    <w:p w14:paraId="51D9679A" w14:textId="77777777" w:rsidR="0008263C" w:rsidRPr="008D590A" w:rsidRDefault="0008263C" w:rsidP="00537552">
      <w:pPr>
        <w:rPr>
          <w:rFonts w:eastAsia="TimesNewRomanPS-BoldMT" w:cs="Arial"/>
          <w:lang w:val="ru-RU"/>
        </w:rPr>
      </w:pP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6" w:name="_Toc442559926"/>
      <w:r w:rsidRPr="008D590A">
        <w:rPr>
          <w:lang w:val="ru-RU"/>
        </w:rPr>
        <w:lastRenderedPageBreak/>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6"/>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447558FA"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9E545F">
        <w:rPr>
          <w:rFonts w:eastAsia="TimesNewRomanPS-BoldMT" w:cs="Arial"/>
          <w:b/>
          <w:bCs/>
          <w:lang w:val="ru-RU"/>
        </w:rPr>
        <w:t xml:space="preserve">ВЕДРИЦА УГЉЕНА V=710L 54-461-1 ERS 710 U </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9E545F">
        <w:rPr>
          <w:rFonts w:cs="Arial"/>
          <w:b/>
          <w:lang w:val="ru-RU"/>
        </w:rPr>
        <w:t>3100/0362/2019</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Default="0087489D" w:rsidP="00343A18">
      <w:pPr>
        <w:rPr>
          <w:rFonts w:cs="Arial"/>
          <w:i/>
          <w:lang w:val="ru-RU"/>
        </w:rPr>
      </w:pPr>
    </w:p>
    <w:p w14:paraId="73849E85" w14:textId="77777777" w:rsidR="00903B53" w:rsidRDefault="00903B53" w:rsidP="00343A18">
      <w:pPr>
        <w:rPr>
          <w:rFonts w:cs="Arial"/>
          <w:i/>
          <w:lang w:val="ru-RU"/>
        </w:rPr>
      </w:pPr>
    </w:p>
    <w:p w14:paraId="41C24AEE" w14:textId="77777777" w:rsidR="00903B53" w:rsidRPr="008D590A" w:rsidRDefault="00903B53"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7" w:name="_Toc442559928"/>
      <w:r w:rsidRPr="008D590A">
        <w:rPr>
          <w:lang w:val="ru-RU"/>
        </w:rPr>
        <w:t xml:space="preserve">ОБРАЗАЦ </w:t>
      </w:r>
      <w:r w:rsidR="00BC1678" w:rsidRPr="008D590A">
        <w:rPr>
          <w:lang w:val="sr-Cyrl-RS"/>
        </w:rPr>
        <w:t>4</w:t>
      </w:r>
      <w:r w:rsidRPr="008D590A">
        <w:rPr>
          <w:lang w:val="ru-RU"/>
        </w:rPr>
        <w:t>.</w:t>
      </w:r>
      <w:bookmarkEnd w:id="257"/>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8" w:name="_Toc442559929"/>
      <w:r w:rsidRPr="008D590A">
        <w:rPr>
          <w:rFonts w:cs="Arial"/>
          <w:b/>
          <w:lang w:val="ru-RU"/>
        </w:rPr>
        <w:t>И З Ј А В У</w:t>
      </w:r>
      <w:bookmarkEnd w:id="258"/>
    </w:p>
    <w:p w14:paraId="34E06FBD" w14:textId="7E58EDB6"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9E545F">
        <w:rPr>
          <w:rFonts w:cs="Arial"/>
          <w:b/>
          <w:lang w:val="ru-RU"/>
        </w:rPr>
        <w:t xml:space="preserve">ВЕДРИЦА УГЉЕНА V=710L 54-461-1 ERS 710 U </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9E545F">
        <w:rPr>
          <w:rFonts w:cs="Arial"/>
          <w:b/>
          <w:lang w:val="ru-RU"/>
        </w:rPr>
        <w:t>3100/0362/2019</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335DEF78" w14:textId="77777777" w:rsidR="00C94E93" w:rsidRPr="008D590A" w:rsidRDefault="00C94E93"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65E71D7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9E545F">
        <w:rPr>
          <w:rFonts w:eastAsia="TimesNewRomanPS-BoldMT" w:cs="Arial"/>
          <w:b/>
          <w:bCs/>
          <w:lang w:val="ru-RU"/>
        </w:rPr>
        <w:t xml:space="preserve">ВЕДРИЦА УГЉЕНА V=710L 54-461-1 ERS 710 U </w:t>
      </w:r>
      <w:r w:rsidR="00435824" w:rsidRPr="008D590A">
        <w:rPr>
          <w:rFonts w:eastAsia="TimesNewRomanPS-BoldMT" w:cs="Arial"/>
          <w:b/>
          <w:bCs/>
          <w:lang w:val="ru-RU"/>
        </w:rPr>
        <w:t>,</w:t>
      </w:r>
    </w:p>
    <w:p w14:paraId="1124A5F6" w14:textId="1E2F1DE4" w:rsidR="007E7BB8" w:rsidRPr="008D590A" w:rsidRDefault="00E41E6E" w:rsidP="007E7BB8">
      <w:pPr>
        <w:spacing w:after="120"/>
        <w:jc w:val="center"/>
        <w:rPr>
          <w:rFonts w:cs="Arial"/>
          <w:b/>
          <w:lang w:val="ru-RU"/>
        </w:rPr>
      </w:pPr>
      <w:r w:rsidRPr="008D590A">
        <w:rPr>
          <w:rFonts w:cs="Arial"/>
          <w:b/>
          <w:lang w:val="ru-RU"/>
        </w:rPr>
        <w:t xml:space="preserve">ЈН бр. </w:t>
      </w:r>
      <w:r w:rsidR="009E545F">
        <w:rPr>
          <w:rFonts w:cs="Arial"/>
          <w:b/>
          <w:lang w:val="ru-RU"/>
        </w:rPr>
        <w:t>3100/0362/2019</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09A0CB6C"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3D15BE6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 xml:space="preserve">продужетак рока завршетка </w:t>
      </w:r>
      <w:r w:rsidR="002A4335" w:rsidRPr="008D590A">
        <w:rPr>
          <w:rFonts w:cs="Arial"/>
          <w:lang w:val="ru-RU"/>
        </w:rPr>
        <w:t>посла</w:t>
      </w:r>
      <w:r w:rsidR="001B0370" w:rsidRPr="008D590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00F9FB20"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235CDC" w:rsidRPr="008D590A">
        <w:rPr>
          <w:rFonts w:cs="Arial"/>
          <w:lang w:val="sr-Cyrl-RS"/>
        </w:rPr>
        <w:t xml:space="preserve">гарантног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59" w:name="_Toc442559948"/>
      <w:r w:rsidRPr="008D590A">
        <w:rPr>
          <w:rFonts w:cs="Arial"/>
        </w:rPr>
        <w:lastRenderedPageBreak/>
        <w:t>МОДЕЛ УГОВОРА</w:t>
      </w:r>
      <w:bookmarkEnd w:id="259"/>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0BFE1A4B"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из Београда,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0" w:name="_Toc442559949"/>
      <w:r w:rsidRPr="008D590A">
        <w:rPr>
          <w:rFonts w:cs="Arial"/>
          <w:b/>
          <w:lang w:val="ru-RU"/>
        </w:rPr>
        <w:lastRenderedPageBreak/>
        <w:t>УГОВОР О КУПОПРОДАЈИ</w:t>
      </w:r>
      <w:bookmarkEnd w:id="260"/>
      <w:r w:rsidR="004A25FE" w:rsidRPr="008D590A">
        <w:rPr>
          <w:rFonts w:cs="Arial"/>
          <w:b/>
          <w:lang w:val="sr-Latn-RS"/>
        </w:rPr>
        <w:t xml:space="preserve">  </w:t>
      </w:r>
      <w:r w:rsidR="00A43A23" w:rsidRPr="008D590A">
        <w:rPr>
          <w:rFonts w:cs="Arial"/>
          <w:b/>
          <w:lang w:val="ru-RU"/>
        </w:rPr>
        <w:t>ДОБАРА</w:t>
      </w:r>
    </w:p>
    <w:p w14:paraId="7527D0A7" w14:textId="77B842BB" w:rsidR="004A25FE" w:rsidRPr="008D590A" w:rsidRDefault="009E545F" w:rsidP="004A25FE">
      <w:pPr>
        <w:jc w:val="center"/>
        <w:rPr>
          <w:rFonts w:eastAsia="TimesNewRomanPS-BoldMT" w:cs="Arial"/>
          <w:b/>
          <w:bCs/>
          <w:lang w:val="sr-Latn-RS"/>
        </w:rPr>
      </w:pPr>
      <w:r>
        <w:rPr>
          <w:rFonts w:eastAsia="TimesNewRomanPS-BoldMT" w:cs="Arial"/>
          <w:b/>
          <w:bCs/>
          <w:lang w:val="ru-RU"/>
        </w:rPr>
        <w:t xml:space="preserve">ВЕДРИЦА УГЉЕНА V=710L 54-461-1 ERS 710 U </w:t>
      </w:r>
      <w:r w:rsidR="00435824" w:rsidRPr="008D590A">
        <w:rPr>
          <w:rFonts w:eastAsia="TimesNewRomanPS-BoldMT" w:cs="Arial"/>
          <w:b/>
          <w:bCs/>
          <w:lang w:val="ru-RU"/>
        </w:rPr>
        <w:t>,</w:t>
      </w:r>
    </w:p>
    <w:p w14:paraId="1BBCD5E9" w14:textId="0F0106EF"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9E545F">
        <w:rPr>
          <w:rFonts w:eastAsia="TimesNewRomanPS-BoldMT" w:cs="Arial"/>
          <w:b/>
          <w:bCs/>
          <w:lang w:val="ru-RU"/>
        </w:rPr>
        <w:t>3100/0362/2019</w:t>
      </w:r>
    </w:p>
    <w:p w14:paraId="0415C655" w14:textId="161A9070"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DE3D00">
        <w:rPr>
          <w:rFonts w:eastAsia="TimesNewRomanPS-BoldMT" w:cs="Arial"/>
          <w:b/>
          <w:bCs/>
          <w:lang w:val="sr-Cyrl-RS"/>
        </w:rPr>
        <w:t>590</w:t>
      </w:r>
      <w:r w:rsidRPr="008D590A">
        <w:rPr>
          <w:rFonts w:eastAsia="TimesNewRomanPS-BoldMT" w:cs="Arial"/>
          <w:b/>
          <w:bCs/>
          <w:lang w:val="ru-RU"/>
        </w:rPr>
        <w:t>/</w:t>
      </w:r>
      <w:r w:rsidR="005918FE" w:rsidRPr="008D590A">
        <w:rPr>
          <w:rFonts w:eastAsia="TimesNewRomanPS-BoldMT" w:cs="Arial"/>
          <w:b/>
          <w:bCs/>
          <w:lang w:val="ru-RU"/>
        </w:rPr>
        <w:t>2019</w:t>
      </w:r>
      <w:r w:rsidRPr="008D590A">
        <w:rPr>
          <w:rFonts w:eastAsia="TimesNewRomanPS-BoldMT" w:cs="Arial"/>
          <w:b/>
          <w:bCs/>
          <w:lang w:val="ru-RU"/>
        </w:rPr>
        <w:t>)</w:t>
      </w:r>
    </w:p>
    <w:p w14:paraId="272D7189" w14:textId="48B470CA"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DE3D00">
        <w:rPr>
          <w:rFonts w:eastAsia="TimesNewRomanPS-BoldMT" w:cs="Arial"/>
          <w:b/>
          <w:bCs/>
          <w:lang w:val="sr-Cyrl-RS"/>
        </w:rPr>
        <w:t>1169</w:t>
      </w:r>
      <w:r w:rsidR="005918FE" w:rsidRPr="008D590A">
        <w:rPr>
          <w:rFonts w:eastAsia="TimesNewRomanPS-BoldMT" w:cs="Arial"/>
          <w:b/>
          <w:bCs/>
          <w:lang w:val="sr-Latn-RS"/>
        </w:rPr>
        <w:t>/2019</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3232E9A8"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8D590A">
        <w:rPr>
          <w:rFonts w:eastAsia="TimesNewRomanPS-BoldMT" w:cs="Arial"/>
          <w:bCs/>
        </w:rPr>
        <w:t>ЈН/</w:t>
      </w:r>
      <w:r w:rsidR="009E545F">
        <w:rPr>
          <w:rFonts w:eastAsia="TimesNewRomanPS-BoldMT" w:cs="Arial"/>
          <w:bCs/>
        </w:rPr>
        <w:t>3100/0362/2019</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9E545F">
        <w:rPr>
          <w:rFonts w:eastAsia="TimesNewRomanPS-BoldMT" w:cs="Arial"/>
          <w:b/>
          <w:bCs/>
        </w:rPr>
        <w:t xml:space="preserve">ВЕДРИЦА УГЉЕНА V=710L 54-461-1 ERS 710 U </w:t>
      </w:r>
      <w:r w:rsidR="00435824" w:rsidRPr="008D590A">
        <w:rPr>
          <w:rFonts w:eastAsia="TimesNewRomanPS-BoldMT" w:cs="Arial"/>
          <w:b/>
          <w:bCs/>
        </w:rPr>
        <w:t>,</w:t>
      </w:r>
      <w:r w:rsidR="00A43A23" w:rsidRPr="008D590A">
        <w:rPr>
          <w:rFonts w:eastAsia="TimesNewRomanPS-BoldMT" w:cs="Arial"/>
          <w:b/>
          <w:bCs/>
          <w:lang w:val="sr-Cyrl-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75EFD54F"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394B1CAC"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DE3D00">
        <w:rPr>
          <w:rFonts w:eastAsia="Calibri" w:cs="Arial"/>
          <w:lang w:val="sr-Cyrl-RS"/>
        </w:rPr>
        <w:t xml:space="preserve">је </w:t>
      </w:r>
      <w:r w:rsidRPr="008D590A">
        <w:rPr>
          <w:rFonts w:eastAsia="Calibri" w:cs="Arial"/>
          <w:lang w:val="ru-RU"/>
        </w:rPr>
        <w:t xml:space="preserve"> </w:t>
      </w:r>
      <w:r w:rsidR="009E545F">
        <w:rPr>
          <w:rFonts w:eastAsia="TimesNewRomanPS-BoldMT" w:cs="Arial"/>
          <w:b/>
          <w:bCs/>
          <w:lang w:val="ru-RU"/>
        </w:rPr>
        <w:t xml:space="preserve">ВЕДРИЦА УГЉЕНА V=710L 54-461-1 ERS 710 U </w:t>
      </w:r>
      <w:r w:rsidRPr="008D590A">
        <w:rPr>
          <w:rFonts w:eastAsia="Calibri" w:cs="Arial"/>
          <w:b/>
          <w:lang w:val="ru-RU"/>
        </w:rPr>
        <w:t>.</w:t>
      </w:r>
    </w:p>
    <w:p w14:paraId="3E153B3A" w14:textId="6FF528D1"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8D590A">
        <w:rPr>
          <w:rFonts w:eastAsia="Calibri" w:cs="Arial"/>
          <w:lang w:val="sr-Cyrl-CS"/>
        </w:rPr>
        <w:t>ЈН/</w:t>
      </w:r>
      <w:r w:rsidR="009E545F">
        <w:rPr>
          <w:rFonts w:eastAsia="Calibri" w:cs="Arial"/>
          <w:lang w:val="sr-Cyrl-CS"/>
        </w:rPr>
        <w:t>3100/0362/2019</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5AD98874" w14:textId="77777777" w:rsidR="00FB51D5" w:rsidRPr="008D590A" w:rsidRDefault="00FB51D5" w:rsidP="00FB51D5">
      <w:pPr>
        <w:pStyle w:val="KDParagraf"/>
        <w:spacing w:before="0"/>
        <w:rPr>
          <w:rFonts w:cs="Arial"/>
          <w:lang w:val="sr-Cyrl-RS"/>
        </w:rPr>
      </w:pP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8D590A" w:rsidRDefault="00343A18" w:rsidP="00343A18">
      <w:pPr>
        <w:pStyle w:val="KDParagraf"/>
        <w:spacing w:before="0"/>
        <w:rPr>
          <w:rFonts w:cs="Arial"/>
          <w:lang w:val="ru-RU"/>
        </w:rPr>
      </w:pPr>
    </w:p>
    <w:p w14:paraId="750A023C" w14:textId="400BC191" w:rsidR="004C29D8" w:rsidRPr="008D590A" w:rsidRDefault="00FB51D5" w:rsidP="00ED1840">
      <w:pPr>
        <w:pStyle w:val="KDParagraf"/>
        <w:spacing w:before="0"/>
        <w:rPr>
          <w:rFonts w:eastAsia="Arial Unicode MS" w:cs="Arial"/>
          <w:kern w:val="1"/>
          <w:lang w:val="ru-RU" w:eastAsia="ar-SA"/>
        </w:rPr>
      </w:pPr>
      <w:r w:rsidRPr="008D590A">
        <w:rPr>
          <w:rFonts w:eastAsia="Calibri" w:cs="Arial"/>
          <w:lang w:val="ru-RU"/>
        </w:rPr>
        <w:t xml:space="preserve">Цена је фиксна за цео уговорени период и не подлеже никаквој промени </w:t>
      </w:r>
    </w:p>
    <w:p w14:paraId="70FB8F7B" w14:textId="77777777" w:rsidR="00B620AB" w:rsidRPr="008D590A" w:rsidRDefault="00B620AB"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1197CCB4"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w:t>
      </w:r>
      <w:r w:rsidR="00DE3D00">
        <w:rPr>
          <w:rFonts w:cs="Arial"/>
          <w:lang w:val="sr-Cyrl-RS"/>
        </w:rPr>
        <w:t xml:space="preserve"> сукцесивно</w:t>
      </w:r>
      <w:r w:rsidR="00A94075" w:rsidRPr="008D590A">
        <w:rPr>
          <w:rFonts w:cs="Arial"/>
          <w:lang w:val="sr-Cyrl-RS"/>
        </w:rPr>
        <w:t xml:space="preserve"> у року до ___ календарских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E1C5E22" w14:textId="3F9B8B39" w:rsidR="00A94075" w:rsidRPr="008D590A" w:rsidRDefault="00717F0E" w:rsidP="00A94075">
      <w:pPr>
        <w:autoSpaceDE w:val="0"/>
        <w:autoSpaceDN w:val="0"/>
        <w:adjustRightInd w:val="0"/>
        <w:spacing w:before="0"/>
        <w:rPr>
          <w:rFonts w:cs="Arial"/>
          <w:lang w:val="sr-Cyrl-RS"/>
        </w:rPr>
      </w:pPr>
      <w:r w:rsidRPr="008D590A">
        <w:rPr>
          <w:rFonts w:cs="Arial"/>
          <w:lang w:val="sr-Cyrl-RS"/>
        </w:rPr>
        <w:t xml:space="preserve">Продавац </w:t>
      </w:r>
      <w:r w:rsidR="00A94075" w:rsidRPr="008D590A">
        <w:rPr>
          <w:rFonts w:cs="Arial"/>
          <w:lang w:val="sr-Cyrl-RS"/>
        </w:rPr>
        <w:t>је дужан да у понуди наведе тачан рок испоруке изражен у календарским данима.</w:t>
      </w:r>
    </w:p>
    <w:p w14:paraId="0C43A74B" w14:textId="77777777" w:rsidR="00E1417B" w:rsidRPr="008D590A" w:rsidRDefault="00E1417B" w:rsidP="00343A18">
      <w:pPr>
        <w:pStyle w:val="KDParagraf"/>
        <w:spacing w:before="0"/>
        <w:rPr>
          <w:rFonts w:cs="Arial"/>
          <w:lang w:val="ru-RU"/>
        </w:rPr>
      </w:pPr>
    </w:p>
    <w:p w14:paraId="61F41BEE" w14:textId="2D7BB862"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DE3D00">
        <w:rPr>
          <w:rFonts w:cs="Arial"/>
          <w:b/>
          <w:lang w:bidi="en-US"/>
        </w:rPr>
        <w:t>zorica.radivojevic</w:t>
      </w:r>
      <w:r w:rsidR="000F5FC7" w:rsidRPr="008D590A">
        <w:rPr>
          <w:rFonts w:cs="Arial"/>
          <w:b/>
          <w:lang w:val="ru-RU" w:bidi="en-US"/>
        </w:rPr>
        <w:t>@</w:t>
      </w:r>
      <w:r w:rsidR="000F5FC7" w:rsidRPr="008D590A">
        <w:rPr>
          <w:rFonts w:cs="Arial"/>
          <w:b/>
          <w:lang w:bidi="en-US"/>
        </w:rPr>
        <w:t>te</w:t>
      </w:r>
      <w:r w:rsidR="000F5FC7" w:rsidRPr="008D590A">
        <w:rPr>
          <w:rFonts w:cs="Arial"/>
          <w:b/>
          <w:lang w:val="ru-RU" w:bidi="en-US"/>
        </w:rPr>
        <w:t>-</w:t>
      </w:r>
      <w:r w:rsidR="000F5FC7" w:rsidRPr="008D590A">
        <w:rPr>
          <w:rFonts w:cs="Arial"/>
          <w:b/>
          <w:lang w:bidi="en-US"/>
        </w:rPr>
        <w:t>ko</w:t>
      </w:r>
      <w:r w:rsidR="000F5FC7" w:rsidRPr="008D590A">
        <w:rPr>
          <w:rFonts w:cs="Arial"/>
          <w:b/>
          <w:lang w:val="ru-RU" w:bidi="en-US"/>
        </w:rPr>
        <w:t>.</w:t>
      </w:r>
      <w:r w:rsidR="000F5FC7" w:rsidRPr="008D590A">
        <w:rPr>
          <w:rFonts w:cs="Arial"/>
          <w:b/>
          <w:lang w:bidi="en-US"/>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w:t>
      </w:r>
      <w:r w:rsidRPr="008D590A">
        <w:rPr>
          <w:rFonts w:cs="Arial"/>
          <w:lang w:val="ru-RU"/>
        </w:rPr>
        <w:lastRenderedPageBreak/>
        <w:t xml:space="preserve">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lastRenderedPageBreak/>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49BB5E3" w14:textId="77777777" w:rsidR="005449A2" w:rsidRPr="008D590A" w:rsidRDefault="005449A2" w:rsidP="005449A2">
      <w:pPr>
        <w:pStyle w:val="ListParagraph"/>
        <w:autoSpaceDE w:val="0"/>
        <w:autoSpaceDN w:val="0"/>
        <w:adjustRightInd w:val="0"/>
        <w:spacing w:before="0" w:after="0" w:line="240" w:lineRule="auto"/>
        <w:ind w:left="0"/>
        <w:contextualSpacing w:val="0"/>
        <w:rPr>
          <w:rFonts w:ascii="Arial" w:hAnsi="Arial" w:cs="Arial"/>
          <w:b/>
          <w:lang w:val="ru-RU"/>
        </w:rPr>
      </w:pP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40598CB1" w14:textId="104B909D" w:rsidR="005918FE" w:rsidRPr="00DE3D00" w:rsidRDefault="00343A18" w:rsidP="005918FE">
      <w:pPr>
        <w:spacing w:before="0"/>
        <w:rPr>
          <w:rFonts w:eastAsia="Arial" w:cs="Arial"/>
          <w:lang w:val="sr-Cyrl-RS" w:eastAsia="sr-Latn-RS"/>
        </w:rPr>
      </w:pPr>
      <w:r w:rsidRPr="008D590A">
        <w:rPr>
          <w:rFonts w:cs="Arial"/>
          <w:lang w:val="ru-RU"/>
        </w:rPr>
        <w:t xml:space="preserve">Гарантни рок </w:t>
      </w:r>
      <w:r w:rsidR="006D39D6" w:rsidRPr="008D590A">
        <w:rPr>
          <w:rFonts w:cs="Arial"/>
          <w:lang w:val="ru-RU" w:eastAsia="zh-CN"/>
        </w:rPr>
        <w:t xml:space="preserve">износи </w:t>
      </w:r>
      <w:r w:rsidR="006D39D6" w:rsidRPr="008D590A">
        <w:rPr>
          <w:rFonts w:cs="Arial"/>
          <w:lang w:val="sr-Cyrl-RS" w:eastAsia="zh-CN"/>
        </w:rPr>
        <w:t xml:space="preserve">минимум </w:t>
      </w:r>
      <w:r w:rsidR="005918FE" w:rsidRPr="008D590A">
        <w:rPr>
          <w:rFonts w:eastAsia="Arial" w:cs="Arial"/>
          <w:lang w:eastAsia="sr-Latn-RS"/>
        </w:rPr>
        <w:t>____</w:t>
      </w:r>
      <w:r w:rsidR="005918FE" w:rsidRPr="008D590A">
        <w:rPr>
          <w:rFonts w:eastAsia="Arial" w:cs="Arial"/>
          <w:lang w:val="sr-Cyrl-RS" w:eastAsia="sr-Latn-RS"/>
        </w:rPr>
        <w:t xml:space="preserve"> месеци</w:t>
      </w:r>
      <w:r w:rsidR="005918FE" w:rsidRPr="008D590A">
        <w:rPr>
          <w:rFonts w:eastAsia="Arial" w:cs="Arial"/>
          <w:lang w:val="ru-RU" w:eastAsia="sr-Latn-RS"/>
        </w:rPr>
        <w:t xml:space="preserve"> од</w:t>
      </w:r>
      <w:r w:rsidR="005918FE" w:rsidRPr="008D590A">
        <w:rPr>
          <w:rFonts w:eastAsia="Arial" w:cs="Arial"/>
          <w:lang w:val="sr-Cyrl-CS" w:eastAsia="sr-Latn-RS"/>
        </w:rPr>
        <w:t> </w:t>
      </w:r>
      <w:r w:rsidR="005918FE" w:rsidRPr="008D590A">
        <w:rPr>
          <w:rFonts w:eastAsia="Arial" w:cs="Arial"/>
          <w:lang w:val="sr-Cyrl-RS" w:eastAsia="sr-Latn-RS"/>
        </w:rPr>
        <w:t xml:space="preserve">квантитативног и  квалитативног пријема добара </w:t>
      </w:r>
      <w:r w:rsidR="00DE3D00">
        <w:rPr>
          <w:rFonts w:eastAsia="Arial" w:cs="Arial"/>
          <w:lang w:val="sr-Latn-RS" w:eastAsia="sr-Latn-RS"/>
        </w:rPr>
        <w:t>o</w:t>
      </w:r>
      <w:r w:rsidR="00DE3D00">
        <w:rPr>
          <w:rFonts w:eastAsia="Arial" w:cs="Arial"/>
          <w:lang w:val="sr-Cyrl-RS" w:eastAsia="sr-Latn-RS"/>
        </w:rPr>
        <w:t>дносно___ од уградње.</w:t>
      </w:r>
    </w:p>
    <w:p w14:paraId="4BAE40B7" w14:textId="77777777" w:rsidR="005918FE" w:rsidRPr="008D590A" w:rsidRDefault="005918FE" w:rsidP="005918FE">
      <w:pPr>
        <w:spacing w:before="0"/>
        <w:rPr>
          <w:rFonts w:eastAsia="Arial" w:cs="Arial"/>
          <w:lang w:val="sr-Cyrl-RS" w:eastAsia="sr-Latn-RS"/>
        </w:rPr>
      </w:pP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CAB4559"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w:t>
      </w:r>
      <w:r w:rsidRPr="008D590A">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AB89E6" w14:textId="77777777" w:rsidR="00FB54FE" w:rsidRPr="008D590A" w:rsidRDefault="00FB54FE" w:rsidP="00E31629">
      <w:pPr>
        <w:spacing w:before="0"/>
        <w:rPr>
          <w:rFonts w:cs="Arial"/>
          <w:lang w:val="ru-RU"/>
        </w:rPr>
      </w:pP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8D590A" w:rsidRDefault="00343A18" w:rsidP="00343A18">
      <w:pPr>
        <w:pStyle w:val="KDParagraf"/>
        <w:spacing w:before="0"/>
        <w:rPr>
          <w:rFonts w:eastAsia="TimesNewRomanPSMT" w:cs="Arial"/>
          <w:i/>
          <w:lang w:val="ru-RU"/>
        </w:rPr>
      </w:pP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15099C40" w14:textId="77777777" w:rsidR="00097F17" w:rsidRPr="008D590A" w:rsidRDefault="00097F17" w:rsidP="006D39D6">
      <w:pPr>
        <w:spacing w:before="0"/>
        <w:rPr>
          <w:rFonts w:cs="Arial"/>
          <w:b/>
          <w:lang w:val="ru-RU"/>
        </w:rPr>
      </w:pPr>
    </w:p>
    <w:p w14:paraId="109F5BA7" w14:textId="77777777" w:rsidR="00097F17" w:rsidRPr="008D590A" w:rsidRDefault="00097F17" w:rsidP="006D39D6">
      <w:pPr>
        <w:spacing w:before="0"/>
        <w:rPr>
          <w:rFonts w:cs="Arial"/>
          <w:b/>
          <w:lang w:val="ru-RU"/>
        </w:rPr>
      </w:pPr>
    </w:p>
    <w:p w14:paraId="4C8BC3E6" w14:textId="77777777" w:rsidR="00097F17" w:rsidRPr="008D590A" w:rsidRDefault="00097F17" w:rsidP="006D39D6">
      <w:pPr>
        <w:spacing w:before="0"/>
        <w:rPr>
          <w:rFonts w:cs="Arial"/>
          <w:b/>
          <w:lang w:val="ru-RU"/>
        </w:rPr>
      </w:pPr>
    </w:p>
    <w:p w14:paraId="28E72B2B" w14:textId="77777777" w:rsidR="00097F17" w:rsidRPr="008D590A" w:rsidRDefault="00097F17" w:rsidP="006D39D6">
      <w:pPr>
        <w:spacing w:before="0"/>
        <w:rPr>
          <w:rFonts w:cs="Arial"/>
          <w:b/>
          <w:lang w:val="ru-RU"/>
        </w:rPr>
      </w:pPr>
    </w:p>
    <w:p w14:paraId="48CD9196" w14:textId="77777777" w:rsidR="006D39D6" w:rsidRPr="008D590A" w:rsidRDefault="006D39D6" w:rsidP="00343A18">
      <w:pPr>
        <w:spacing w:before="0"/>
        <w:jc w:val="center"/>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336EA96D"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ку до 45</w:t>
      </w:r>
      <w:r w:rsidR="000D6ACE" w:rsidRPr="008D590A">
        <w:rPr>
          <w:rFonts w:cs="Arial"/>
          <w:lang w:val="sr-Cyrl-RS"/>
        </w:rPr>
        <w:t xml:space="preserve"> </w:t>
      </w:r>
      <w:r w:rsidRPr="008D590A">
        <w:rPr>
          <w:rFonts w:cs="Arial"/>
          <w:lang w:val="ru-RU"/>
        </w:rPr>
        <w:t>(четрдесетпет)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lastRenderedPageBreak/>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Pr="008D590A" w:rsidRDefault="002F1CF2"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Pr="008D590A" w:rsidRDefault="00321856" w:rsidP="00343A18">
      <w:pPr>
        <w:tabs>
          <w:tab w:val="left" w:pos="9090"/>
        </w:tabs>
        <w:rPr>
          <w:rFonts w:cs="Arial"/>
          <w:bCs/>
          <w:lang w:val="sr-Latn-RS"/>
        </w:rPr>
      </w:pP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4834E2" w14:textId="77777777" w:rsidR="00B620AB" w:rsidRPr="008D590A" w:rsidRDefault="00B620AB" w:rsidP="00343A18">
      <w:pPr>
        <w:pStyle w:val="KDParagraf"/>
        <w:spacing w:before="0"/>
        <w:rPr>
          <w:rFonts w:eastAsia="Calibri" w:cs="Arial"/>
          <w:noProof/>
          <w:lang w:val="ru-RU"/>
        </w:rPr>
      </w:pPr>
    </w:p>
    <w:p w14:paraId="0421670C" w14:textId="77777777" w:rsidR="00B620AB" w:rsidRPr="008D590A" w:rsidRDefault="00B620AB"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lastRenderedPageBreak/>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0DD5DF2D" w14:textId="77777777" w:rsidR="001B5F0E" w:rsidRPr="008D590A" w:rsidRDefault="001B5F0E"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8D590A" w:rsidRDefault="00343A18" w:rsidP="00343A18">
      <w:pPr>
        <w:pStyle w:val="KDParagraf"/>
        <w:spacing w:before="0"/>
        <w:rPr>
          <w:rFonts w:cs="Arial"/>
          <w:i/>
          <w:lang w:val="ru-RU"/>
        </w:rPr>
      </w:pP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Pr="008D590A" w:rsidRDefault="00343A18" w:rsidP="00343A18">
      <w:pPr>
        <w:rPr>
          <w:rFonts w:cs="Arial"/>
          <w:lang w:val="sr-Latn-RS" w:eastAsia="sr-Latn-CS"/>
        </w:rPr>
      </w:pPr>
      <w:r w:rsidRPr="008D590A">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8D590A" w:rsidRDefault="00343A18" w:rsidP="00343A18">
      <w:pPr>
        <w:pStyle w:val="KDParagraf"/>
        <w:spacing w:before="0"/>
        <w:rPr>
          <w:rFonts w:cs="Arial"/>
          <w:i/>
          <w:lang w:val="ru-RU"/>
        </w:rPr>
      </w:pPr>
    </w:p>
    <w:p w14:paraId="5B4E10FA" w14:textId="77777777" w:rsidR="00343A18" w:rsidRPr="008D590A" w:rsidRDefault="00343A18" w:rsidP="00343A18">
      <w:pPr>
        <w:spacing w:before="0"/>
        <w:rPr>
          <w:rFonts w:cs="Arial"/>
          <w:b/>
          <w:lang w:val="ru-RU"/>
        </w:rPr>
      </w:pPr>
      <w:r w:rsidRPr="008D590A">
        <w:rPr>
          <w:rFonts w:cs="Arial"/>
          <w:b/>
          <w:lang w:val="ru-RU"/>
        </w:rPr>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3AF75373" w14:textId="77777777" w:rsidR="007417A5" w:rsidRPr="008D590A" w:rsidRDefault="007417A5"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3B312C5E" w14:textId="77777777" w:rsidR="007417A5" w:rsidRDefault="007417A5" w:rsidP="006D39D6">
      <w:pPr>
        <w:rPr>
          <w:rFonts w:cs="Arial"/>
          <w:b/>
          <w:lang w:val="ru-RU"/>
        </w:rPr>
      </w:pPr>
    </w:p>
    <w:p w14:paraId="3DF7809F" w14:textId="77777777" w:rsidR="00DE3D00" w:rsidRDefault="00DE3D00" w:rsidP="006D39D6">
      <w:pPr>
        <w:rPr>
          <w:rFonts w:cs="Arial"/>
          <w:b/>
          <w:lang w:val="ru-RU"/>
        </w:rPr>
      </w:pPr>
    </w:p>
    <w:p w14:paraId="5B0E2655" w14:textId="77777777" w:rsidR="00DE3D00" w:rsidRDefault="00DE3D00" w:rsidP="006D39D6">
      <w:pPr>
        <w:rPr>
          <w:rFonts w:cs="Arial"/>
          <w:b/>
          <w:lang w:val="ru-RU"/>
        </w:rPr>
      </w:pPr>
    </w:p>
    <w:p w14:paraId="48E16B29" w14:textId="77777777" w:rsidR="00DE3D00" w:rsidRDefault="00DE3D00" w:rsidP="006D39D6">
      <w:pPr>
        <w:rPr>
          <w:rFonts w:cs="Arial"/>
          <w:b/>
          <w:lang w:val="ru-RU"/>
        </w:rPr>
      </w:pPr>
    </w:p>
    <w:p w14:paraId="0AD8ED66" w14:textId="77777777" w:rsidR="00DE3D00" w:rsidRDefault="00DE3D00" w:rsidP="006D39D6">
      <w:pPr>
        <w:rPr>
          <w:rFonts w:cs="Arial"/>
          <w:b/>
          <w:lang w:val="ru-RU"/>
        </w:rPr>
      </w:pPr>
    </w:p>
    <w:p w14:paraId="3F180BF1" w14:textId="77777777" w:rsidR="00DE3D00" w:rsidRDefault="00DE3D00" w:rsidP="006D39D6">
      <w:pPr>
        <w:rPr>
          <w:rFonts w:cs="Arial"/>
          <w:b/>
          <w:lang w:val="ru-RU"/>
        </w:rPr>
      </w:pPr>
    </w:p>
    <w:p w14:paraId="188EE4A2" w14:textId="77777777" w:rsidR="00DE3D00" w:rsidRDefault="00DE3D00" w:rsidP="006D39D6">
      <w:pPr>
        <w:rPr>
          <w:rFonts w:cs="Arial"/>
          <w:b/>
          <w:lang w:val="ru-RU"/>
        </w:rPr>
      </w:pPr>
    </w:p>
    <w:p w14:paraId="3CE5EAA7" w14:textId="77777777" w:rsidR="00DE3D00" w:rsidRDefault="00DE3D00" w:rsidP="006D39D6">
      <w:pPr>
        <w:rPr>
          <w:rFonts w:cs="Arial"/>
          <w:b/>
          <w:lang w:val="ru-RU"/>
        </w:rPr>
      </w:pPr>
    </w:p>
    <w:p w14:paraId="5B67CD4D" w14:textId="77777777" w:rsidR="00DE3D00" w:rsidRPr="008D590A" w:rsidRDefault="00DE3D00" w:rsidP="006D39D6">
      <w:pPr>
        <w:rPr>
          <w:rFonts w:cs="Arial"/>
          <w:b/>
          <w:lang w:val="ru-RU"/>
        </w:rPr>
      </w:pPr>
      <w:bookmarkStart w:id="261" w:name="_GoBack"/>
      <w:bookmarkEnd w:id="261"/>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7D5281">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49DD" w14:textId="77777777" w:rsidR="00903B53" w:rsidRDefault="00903B53">
      <w:r>
        <w:separator/>
      </w:r>
    </w:p>
    <w:p w14:paraId="003089B7" w14:textId="77777777" w:rsidR="00903B53" w:rsidRDefault="00903B53"/>
  </w:endnote>
  <w:endnote w:type="continuationSeparator" w:id="0">
    <w:p w14:paraId="215CE8A2" w14:textId="77777777" w:rsidR="00903B53" w:rsidRDefault="00903B53">
      <w:r>
        <w:continuationSeparator/>
      </w:r>
    </w:p>
    <w:p w14:paraId="04555DAE" w14:textId="77777777" w:rsidR="00903B53" w:rsidRDefault="00903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03B53" w:rsidRDefault="00903B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03B53" w:rsidRDefault="00903B53" w:rsidP="00841BE7">
    <w:pPr>
      <w:pStyle w:val="Footer"/>
      <w:ind w:right="360"/>
    </w:pPr>
  </w:p>
  <w:p w14:paraId="340F1A55" w14:textId="77777777" w:rsidR="00903B53" w:rsidRDefault="00903B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03B53" w:rsidRPr="00EC5BB4" w:rsidRDefault="00903B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3D00">
      <w:rPr>
        <w:rStyle w:val="PageNumber"/>
        <w:rFonts w:cs="Arial"/>
        <w:b/>
        <w:noProof/>
        <w:szCs w:val="24"/>
      </w:rPr>
      <w:t>57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3D00">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03B53" w:rsidRPr="00EC5BB4" w:rsidRDefault="00903B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3D00">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3D00">
      <w:rPr>
        <w:rStyle w:val="PageNumber"/>
        <w:rFonts w:cs="Arial"/>
        <w:b/>
        <w:noProof/>
        <w:szCs w:val="24"/>
      </w:rPr>
      <w:t>59</w:t>
    </w:r>
    <w:r w:rsidRPr="00EC5BB4">
      <w:rPr>
        <w:rStyle w:val="PageNumber"/>
        <w:rFonts w:cs="Arial"/>
        <w:b/>
        <w:szCs w:val="24"/>
      </w:rPr>
      <w:fldChar w:fldCharType="end"/>
    </w:r>
  </w:p>
  <w:p w14:paraId="7C7538CB" w14:textId="77777777" w:rsidR="00903B53" w:rsidRDefault="00903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59BB" w14:textId="77777777" w:rsidR="00903B53" w:rsidRDefault="00903B53">
      <w:r>
        <w:separator/>
      </w:r>
    </w:p>
    <w:p w14:paraId="36DE31ED" w14:textId="77777777" w:rsidR="00903B53" w:rsidRDefault="00903B53"/>
  </w:footnote>
  <w:footnote w:type="continuationSeparator" w:id="0">
    <w:p w14:paraId="5688727D" w14:textId="77777777" w:rsidR="00903B53" w:rsidRDefault="00903B53">
      <w:r>
        <w:continuationSeparator/>
      </w:r>
    </w:p>
    <w:p w14:paraId="4B9D0BC3" w14:textId="77777777" w:rsidR="00903B53" w:rsidRDefault="00903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03B53" w:rsidRDefault="00903B53" w:rsidP="004276AD">
    <w:pPr>
      <w:pStyle w:val="Header"/>
      <w:rPr>
        <w:sz w:val="20"/>
      </w:rPr>
    </w:pPr>
  </w:p>
  <w:p w14:paraId="5C97F881" w14:textId="4D4F9D1B" w:rsidR="00903B53" w:rsidRPr="00321856" w:rsidRDefault="00903B53"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w:t>
    </w:r>
    <w:r>
      <w:rPr>
        <w:sz w:val="22"/>
        <w:szCs w:val="22"/>
      </w:rPr>
      <w:t>362</w:t>
    </w:r>
    <w:r>
      <w:rPr>
        <w:sz w:val="22"/>
        <w:szCs w:val="22"/>
        <w:lang w:val="ru-RU"/>
      </w:rPr>
      <w:t>/2019</w:t>
    </w:r>
  </w:p>
  <w:p w14:paraId="3A3C99C2" w14:textId="77777777" w:rsidR="00903B53" w:rsidRPr="00611597" w:rsidRDefault="00903B53"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03B53" w:rsidRDefault="00903B53" w:rsidP="004276AD">
    <w:pPr>
      <w:pStyle w:val="Header"/>
      <w:rPr>
        <w:lang w:val="sr-Cyrl-RS"/>
      </w:rPr>
    </w:pPr>
  </w:p>
  <w:p w14:paraId="21C09815" w14:textId="3303C3AC" w:rsidR="00903B53" w:rsidRPr="007D00FA" w:rsidRDefault="00903B53"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ЈН/3100/0510/2019</w:t>
    </w:r>
  </w:p>
  <w:p w14:paraId="74971107" w14:textId="77777777" w:rsidR="00903B53" w:rsidRPr="00611597" w:rsidRDefault="00903B5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5F09FE"/>
    <w:multiLevelType w:val="hybridMultilevel"/>
    <w:tmpl w:val="B7C0C4D8"/>
    <w:lvl w:ilvl="0" w:tplc="67B27C38">
      <w:numFmt w:val="bullet"/>
      <w:lvlText w:val="-"/>
      <w:lvlJc w:val="left"/>
      <w:pPr>
        <w:tabs>
          <w:tab w:val="num" w:pos="1440"/>
        </w:tabs>
        <w:ind w:left="1440" w:hanging="360"/>
      </w:pPr>
      <w:rPr>
        <w:rFonts w:ascii="Tahoma" w:eastAsia="Times New Roman" w:hAnsi="Tahoma" w:cs="Tahoma" w:hint="default"/>
      </w:rPr>
    </w:lvl>
    <w:lvl w:ilvl="1" w:tplc="081A0001">
      <w:start w:val="1"/>
      <w:numFmt w:val="bullet"/>
      <w:lvlText w:val=""/>
      <w:lvlJc w:val="left"/>
      <w:pPr>
        <w:tabs>
          <w:tab w:val="num" w:pos="2160"/>
        </w:tabs>
        <w:ind w:left="2160" w:hanging="360"/>
      </w:pPr>
      <w:rPr>
        <w:rFonts w:ascii="Symbol" w:hAnsi="Symbol" w:hint="default"/>
      </w:rPr>
    </w:lvl>
    <w:lvl w:ilvl="2" w:tplc="081A0005">
      <w:start w:val="1"/>
      <w:numFmt w:val="bullet"/>
      <w:lvlText w:val=""/>
      <w:lvlJc w:val="left"/>
      <w:pPr>
        <w:tabs>
          <w:tab w:val="num" w:pos="2880"/>
        </w:tabs>
        <w:ind w:left="2880" w:hanging="360"/>
      </w:pPr>
      <w:rPr>
        <w:rFonts w:ascii="Wingdings" w:hAnsi="Wingdings" w:hint="default"/>
      </w:rPr>
    </w:lvl>
    <w:lvl w:ilvl="3" w:tplc="081A0001">
      <w:start w:val="1"/>
      <w:numFmt w:val="bullet"/>
      <w:lvlText w:val=""/>
      <w:lvlJc w:val="left"/>
      <w:pPr>
        <w:tabs>
          <w:tab w:val="num" w:pos="3600"/>
        </w:tabs>
        <w:ind w:left="3600" w:hanging="360"/>
      </w:pPr>
      <w:rPr>
        <w:rFonts w:ascii="Symbol" w:hAnsi="Symbol" w:hint="default"/>
      </w:rPr>
    </w:lvl>
    <w:lvl w:ilvl="4" w:tplc="081A0003">
      <w:start w:val="1"/>
      <w:numFmt w:val="bullet"/>
      <w:lvlText w:val="o"/>
      <w:lvlJc w:val="left"/>
      <w:pPr>
        <w:tabs>
          <w:tab w:val="num" w:pos="4320"/>
        </w:tabs>
        <w:ind w:left="4320" w:hanging="360"/>
      </w:pPr>
      <w:rPr>
        <w:rFonts w:ascii="Courier New" w:hAnsi="Courier New" w:cs="Courier New" w:hint="default"/>
      </w:rPr>
    </w:lvl>
    <w:lvl w:ilvl="5" w:tplc="081A0005">
      <w:start w:val="1"/>
      <w:numFmt w:val="bullet"/>
      <w:lvlText w:val=""/>
      <w:lvlJc w:val="left"/>
      <w:pPr>
        <w:tabs>
          <w:tab w:val="num" w:pos="5040"/>
        </w:tabs>
        <w:ind w:left="5040" w:hanging="360"/>
      </w:pPr>
      <w:rPr>
        <w:rFonts w:ascii="Wingdings" w:hAnsi="Wingdings" w:hint="default"/>
      </w:rPr>
    </w:lvl>
    <w:lvl w:ilvl="6" w:tplc="081A0001">
      <w:start w:val="1"/>
      <w:numFmt w:val="bullet"/>
      <w:lvlText w:val=""/>
      <w:lvlJc w:val="left"/>
      <w:pPr>
        <w:tabs>
          <w:tab w:val="num" w:pos="5760"/>
        </w:tabs>
        <w:ind w:left="5760" w:hanging="360"/>
      </w:pPr>
      <w:rPr>
        <w:rFonts w:ascii="Symbol" w:hAnsi="Symbol" w:hint="default"/>
      </w:rPr>
    </w:lvl>
    <w:lvl w:ilvl="7" w:tplc="081A0003">
      <w:start w:val="1"/>
      <w:numFmt w:val="bullet"/>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6">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69"/>
  </w:num>
  <w:num w:numId="9">
    <w:abstractNumId w:val="98"/>
  </w:num>
  <w:num w:numId="10">
    <w:abstractNumId w:val="74"/>
  </w:num>
  <w:num w:numId="11">
    <w:abstractNumId w:val="68"/>
  </w:num>
  <w:num w:numId="12">
    <w:abstractNumId w:val="61"/>
  </w:num>
  <w:num w:numId="13">
    <w:abstractNumId w:val="58"/>
  </w:num>
  <w:num w:numId="14">
    <w:abstractNumId w:val="76"/>
  </w:num>
  <w:num w:numId="15">
    <w:abstractNumId w:val="64"/>
  </w:num>
  <w:num w:numId="16">
    <w:abstractNumId w:val="87"/>
  </w:num>
  <w:num w:numId="17">
    <w:abstractNumId w:val="90"/>
  </w:num>
  <w:num w:numId="18">
    <w:abstractNumId w:val="87"/>
  </w:num>
  <w:num w:numId="19">
    <w:abstractNumId w:val="49"/>
  </w:num>
  <w:num w:numId="20">
    <w:abstractNumId w:val="75"/>
  </w:num>
  <w:num w:numId="21">
    <w:abstractNumId w:val="59"/>
  </w:num>
  <w:num w:numId="22">
    <w:abstractNumId w:val="80"/>
  </w:num>
  <w:num w:numId="23">
    <w:abstractNumId w:val="67"/>
  </w:num>
  <w:num w:numId="24">
    <w:abstractNumId w:val="50"/>
  </w:num>
  <w:num w:numId="25">
    <w:abstractNumId w:val="72"/>
  </w:num>
  <w:num w:numId="26">
    <w:abstractNumId w:val="89"/>
  </w:num>
  <w:num w:numId="27">
    <w:abstractNumId w:val="77"/>
  </w:num>
  <w:num w:numId="28">
    <w:abstractNumId w:val="92"/>
  </w:num>
  <w:num w:numId="29">
    <w:abstractNumId w:val="81"/>
  </w:num>
  <w:num w:numId="30">
    <w:abstractNumId w:val="70"/>
  </w:num>
  <w:num w:numId="31">
    <w:abstractNumId w:val="97"/>
  </w:num>
  <w:num w:numId="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79"/>
  </w:num>
  <w:num w:numId="35">
    <w:abstractNumId w:val="4"/>
  </w:num>
  <w:num w:numId="36">
    <w:abstractNumId w:val="66"/>
  </w:num>
  <w:num w:numId="37">
    <w:abstractNumId w:val="85"/>
  </w:num>
  <w:num w:numId="38">
    <w:abstractNumId w:val="52"/>
  </w:num>
  <w:num w:numId="39">
    <w:abstractNumId w:val="55"/>
    <w:lvlOverride w:ilvl="0"/>
    <w:lvlOverride w:ilvl="1"/>
    <w:lvlOverride w:ilvl="2"/>
    <w:lvlOverride w:ilvl="3"/>
    <w:lvlOverride w:ilvl="4"/>
    <w:lvlOverride w:ilvl="5"/>
    <w:lvlOverride w:ilvl="6"/>
    <w:lvlOverride w:ilvl="7"/>
    <w:lvlOverride w:ilvl="8"/>
  </w:num>
  <w:num w:numId="40">
    <w:abstractNumId w:val="75"/>
    <w:lvlOverride w:ilvl="0"/>
    <w:lvlOverride w:ilvl="1"/>
    <w:lvlOverride w:ilvl="2"/>
    <w:lvlOverride w:ilvl="3"/>
    <w:lvlOverride w:ilvl="4"/>
    <w:lvlOverride w:ilvl="5"/>
    <w:lvlOverride w:ilvl="6"/>
    <w:lvlOverride w:ilvl="7"/>
    <w:lvlOverride w:ilvl="8"/>
  </w:num>
  <w:num w:numId="41">
    <w:abstractNumId w:val="59"/>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B53"/>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45F"/>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D0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33">
      <w:bodyDiv w:val="1"/>
      <w:marLeft w:val="0"/>
      <w:marRight w:val="0"/>
      <w:marTop w:val="0"/>
      <w:marBottom w:val="0"/>
      <w:divBdr>
        <w:top w:val="none" w:sz="0" w:space="0" w:color="auto"/>
        <w:left w:val="none" w:sz="0" w:space="0" w:color="auto"/>
        <w:bottom w:val="none" w:sz="0" w:space="0" w:color="auto"/>
        <w:right w:val="none" w:sz="0" w:space="0" w:color="auto"/>
      </w:divBdr>
    </w:div>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355723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975338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7295964">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40177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zorica.radivoje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zorica.radivoje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8D73-011B-4B90-AD93-846F92497F57}"/>
</file>

<file path=customXml/itemProps10.xml><?xml version="1.0" encoding="utf-8"?>
<ds:datastoreItem xmlns:ds="http://schemas.openxmlformats.org/officeDocument/2006/customXml" ds:itemID="{B4F0DCFA-6BBE-4B15-9454-65DD6E214BC0}"/>
</file>

<file path=customXml/itemProps100.xml><?xml version="1.0" encoding="utf-8"?>
<ds:datastoreItem xmlns:ds="http://schemas.openxmlformats.org/officeDocument/2006/customXml" ds:itemID="{3BDE2A45-4942-4B60-814F-F24FE4FF8024}"/>
</file>

<file path=customXml/itemProps101.xml><?xml version="1.0" encoding="utf-8"?>
<ds:datastoreItem xmlns:ds="http://schemas.openxmlformats.org/officeDocument/2006/customXml" ds:itemID="{973E24EE-C0F6-4418-BBBE-5B9AE736CF02}"/>
</file>

<file path=customXml/itemProps102.xml><?xml version="1.0" encoding="utf-8"?>
<ds:datastoreItem xmlns:ds="http://schemas.openxmlformats.org/officeDocument/2006/customXml" ds:itemID="{B4820B3F-BB5A-4D09-A5B0-A305D845BB6A}"/>
</file>

<file path=customXml/itemProps103.xml><?xml version="1.0" encoding="utf-8"?>
<ds:datastoreItem xmlns:ds="http://schemas.openxmlformats.org/officeDocument/2006/customXml" ds:itemID="{1D31EE47-3744-4EC7-90ED-24BCD717AC91}"/>
</file>

<file path=customXml/itemProps104.xml><?xml version="1.0" encoding="utf-8"?>
<ds:datastoreItem xmlns:ds="http://schemas.openxmlformats.org/officeDocument/2006/customXml" ds:itemID="{5CCAB119-28DF-4DF5-88BB-0151962FFB52}"/>
</file>

<file path=customXml/itemProps105.xml><?xml version="1.0" encoding="utf-8"?>
<ds:datastoreItem xmlns:ds="http://schemas.openxmlformats.org/officeDocument/2006/customXml" ds:itemID="{6F5FE3D5-DE9B-4A0F-8CDC-00CF2CEE6639}"/>
</file>

<file path=customXml/itemProps106.xml><?xml version="1.0" encoding="utf-8"?>
<ds:datastoreItem xmlns:ds="http://schemas.openxmlformats.org/officeDocument/2006/customXml" ds:itemID="{BCF307FC-4FA7-4AE3-9F5C-E0363CB4769E}"/>
</file>

<file path=customXml/itemProps107.xml><?xml version="1.0" encoding="utf-8"?>
<ds:datastoreItem xmlns:ds="http://schemas.openxmlformats.org/officeDocument/2006/customXml" ds:itemID="{8A03C2F8-596D-4589-A755-A6AC66C54DBD}"/>
</file>

<file path=customXml/itemProps108.xml><?xml version="1.0" encoding="utf-8"?>
<ds:datastoreItem xmlns:ds="http://schemas.openxmlformats.org/officeDocument/2006/customXml" ds:itemID="{431D75A3-EEB8-4EBB-AA5C-906C1B225FDB}"/>
</file>

<file path=customXml/itemProps109.xml><?xml version="1.0" encoding="utf-8"?>
<ds:datastoreItem xmlns:ds="http://schemas.openxmlformats.org/officeDocument/2006/customXml" ds:itemID="{E7D66B25-C800-459A-A0E2-6AB92A910FE4}"/>
</file>

<file path=customXml/itemProps11.xml><?xml version="1.0" encoding="utf-8"?>
<ds:datastoreItem xmlns:ds="http://schemas.openxmlformats.org/officeDocument/2006/customXml" ds:itemID="{E2C19FFF-A40B-40D7-9A0B-38DE74732319}"/>
</file>

<file path=customXml/itemProps110.xml><?xml version="1.0" encoding="utf-8"?>
<ds:datastoreItem xmlns:ds="http://schemas.openxmlformats.org/officeDocument/2006/customXml" ds:itemID="{839CEA33-73E7-4A83-8B73-2960D7B3CC1E}"/>
</file>

<file path=customXml/itemProps111.xml><?xml version="1.0" encoding="utf-8"?>
<ds:datastoreItem xmlns:ds="http://schemas.openxmlformats.org/officeDocument/2006/customXml" ds:itemID="{8342D792-3599-4418-9FB1-98646FEA8B34}"/>
</file>

<file path=customXml/itemProps112.xml><?xml version="1.0" encoding="utf-8"?>
<ds:datastoreItem xmlns:ds="http://schemas.openxmlformats.org/officeDocument/2006/customXml" ds:itemID="{C7A23668-E76D-4828-BDCE-6E2043C22F10}"/>
</file>

<file path=customXml/itemProps113.xml><?xml version="1.0" encoding="utf-8"?>
<ds:datastoreItem xmlns:ds="http://schemas.openxmlformats.org/officeDocument/2006/customXml" ds:itemID="{E8365F77-E58F-4FF4-8402-5C734E78435B}"/>
</file>

<file path=customXml/itemProps114.xml><?xml version="1.0" encoding="utf-8"?>
<ds:datastoreItem xmlns:ds="http://schemas.openxmlformats.org/officeDocument/2006/customXml" ds:itemID="{0C4D0940-CE4C-4019-8C46-6D79B992D572}"/>
</file>

<file path=customXml/itemProps115.xml><?xml version="1.0" encoding="utf-8"?>
<ds:datastoreItem xmlns:ds="http://schemas.openxmlformats.org/officeDocument/2006/customXml" ds:itemID="{19EFBFF4-2DBD-41A7-A82F-1F70079CB7BD}"/>
</file>

<file path=customXml/itemProps116.xml><?xml version="1.0" encoding="utf-8"?>
<ds:datastoreItem xmlns:ds="http://schemas.openxmlformats.org/officeDocument/2006/customXml" ds:itemID="{A84C4434-D595-4763-8638-AD1947D75205}"/>
</file>

<file path=customXml/itemProps117.xml><?xml version="1.0" encoding="utf-8"?>
<ds:datastoreItem xmlns:ds="http://schemas.openxmlformats.org/officeDocument/2006/customXml" ds:itemID="{FAD13E55-D9C8-4E03-A8CE-CB24BEE0E00F}"/>
</file>

<file path=customXml/itemProps118.xml><?xml version="1.0" encoding="utf-8"?>
<ds:datastoreItem xmlns:ds="http://schemas.openxmlformats.org/officeDocument/2006/customXml" ds:itemID="{638894E5-1190-4475-B8EB-24CCBA45BBC6}"/>
</file>

<file path=customXml/itemProps119.xml><?xml version="1.0" encoding="utf-8"?>
<ds:datastoreItem xmlns:ds="http://schemas.openxmlformats.org/officeDocument/2006/customXml" ds:itemID="{720A1328-5FCB-434A-ABDA-AF8E3EC604CE}"/>
</file>

<file path=customXml/itemProps12.xml><?xml version="1.0" encoding="utf-8"?>
<ds:datastoreItem xmlns:ds="http://schemas.openxmlformats.org/officeDocument/2006/customXml" ds:itemID="{514D558E-B325-4501-8D02-0C92987615A9}"/>
</file>

<file path=customXml/itemProps120.xml><?xml version="1.0" encoding="utf-8"?>
<ds:datastoreItem xmlns:ds="http://schemas.openxmlformats.org/officeDocument/2006/customXml" ds:itemID="{5A445562-759C-45E0-88B5-0B05D572CD97}"/>
</file>

<file path=customXml/itemProps121.xml><?xml version="1.0" encoding="utf-8"?>
<ds:datastoreItem xmlns:ds="http://schemas.openxmlformats.org/officeDocument/2006/customXml" ds:itemID="{3E3F1B3A-1AE2-4D26-B030-93E69DA12ACE}"/>
</file>

<file path=customXml/itemProps122.xml><?xml version="1.0" encoding="utf-8"?>
<ds:datastoreItem xmlns:ds="http://schemas.openxmlformats.org/officeDocument/2006/customXml" ds:itemID="{BDAF4C83-BB13-4D3B-849B-3AFD4BBE8A00}"/>
</file>

<file path=customXml/itemProps123.xml><?xml version="1.0" encoding="utf-8"?>
<ds:datastoreItem xmlns:ds="http://schemas.openxmlformats.org/officeDocument/2006/customXml" ds:itemID="{84EA28C9-AC9D-48CF-A3B5-8E0D791EECF4}"/>
</file>

<file path=customXml/itemProps124.xml><?xml version="1.0" encoding="utf-8"?>
<ds:datastoreItem xmlns:ds="http://schemas.openxmlformats.org/officeDocument/2006/customXml" ds:itemID="{6BC1A3A1-4695-4B35-835E-6A27ED8CE967}"/>
</file>

<file path=customXml/itemProps125.xml><?xml version="1.0" encoding="utf-8"?>
<ds:datastoreItem xmlns:ds="http://schemas.openxmlformats.org/officeDocument/2006/customXml" ds:itemID="{B521BE32-CB50-45B1-855E-F5182EF148A4}"/>
</file>

<file path=customXml/itemProps126.xml><?xml version="1.0" encoding="utf-8"?>
<ds:datastoreItem xmlns:ds="http://schemas.openxmlformats.org/officeDocument/2006/customXml" ds:itemID="{BED5D67C-2D60-4EE9-9258-425CE8298A3F}"/>
</file>

<file path=customXml/itemProps127.xml><?xml version="1.0" encoding="utf-8"?>
<ds:datastoreItem xmlns:ds="http://schemas.openxmlformats.org/officeDocument/2006/customXml" ds:itemID="{ADEDF6F0-97F6-41EF-BDC1-743D03EBB83E}"/>
</file>

<file path=customXml/itemProps128.xml><?xml version="1.0" encoding="utf-8"?>
<ds:datastoreItem xmlns:ds="http://schemas.openxmlformats.org/officeDocument/2006/customXml" ds:itemID="{DB5C1FF0-7707-49E8-BE37-B1D263669F26}"/>
</file>

<file path=customXml/itemProps129.xml><?xml version="1.0" encoding="utf-8"?>
<ds:datastoreItem xmlns:ds="http://schemas.openxmlformats.org/officeDocument/2006/customXml" ds:itemID="{9C445940-1AEA-4B48-81E8-0FA500D9C010}"/>
</file>

<file path=customXml/itemProps13.xml><?xml version="1.0" encoding="utf-8"?>
<ds:datastoreItem xmlns:ds="http://schemas.openxmlformats.org/officeDocument/2006/customXml" ds:itemID="{AE42358A-A6FE-428A-BDE7-C9A8EDD5598C}"/>
</file>

<file path=customXml/itemProps130.xml><?xml version="1.0" encoding="utf-8"?>
<ds:datastoreItem xmlns:ds="http://schemas.openxmlformats.org/officeDocument/2006/customXml" ds:itemID="{5C316CE7-08C0-4A0D-B584-E430676D72E4}"/>
</file>

<file path=customXml/itemProps131.xml><?xml version="1.0" encoding="utf-8"?>
<ds:datastoreItem xmlns:ds="http://schemas.openxmlformats.org/officeDocument/2006/customXml" ds:itemID="{C50A07DE-27CA-4B79-A415-F1E73AF5F1A2}"/>
</file>

<file path=customXml/itemProps132.xml><?xml version="1.0" encoding="utf-8"?>
<ds:datastoreItem xmlns:ds="http://schemas.openxmlformats.org/officeDocument/2006/customXml" ds:itemID="{6ABC6211-B98D-4405-B943-FA890015E79D}"/>
</file>

<file path=customXml/itemProps133.xml><?xml version="1.0" encoding="utf-8"?>
<ds:datastoreItem xmlns:ds="http://schemas.openxmlformats.org/officeDocument/2006/customXml" ds:itemID="{B5704904-4791-494C-A569-2902BDC56FB1}"/>
</file>

<file path=customXml/itemProps134.xml><?xml version="1.0" encoding="utf-8"?>
<ds:datastoreItem xmlns:ds="http://schemas.openxmlformats.org/officeDocument/2006/customXml" ds:itemID="{E7C337AC-CC6A-4698-B572-07E676313F14}"/>
</file>

<file path=customXml/itemProps135.xml><?xml version="1.0" encoding="utf-8"?>
<ds:datastoreItem xmlns:ds="http://schemas.openxmlformats.org/officeDocument/2006/customXml" ds:itemID="{B8104D34-332B-4FE8-8409-0F1D23C2953A}"/>
</file>

<file path=customXml/itemProps136.xml><?xml version="1.0" encoding="utf-8"?>
<ds:datastoreItem xmlns:ds="http://schemas.openxmlformats.org/officeDocument/2006/customXml" ds:itemID="{955AA025-B633-45AA-9917-7B5486F860D9}"/>
</file>

<file path=customXml/itemProps137.xml><?xml version="1.0" encoding="utf-8"?>
<ds:datastoreItem xmlns:ds="http://schemas.openxmlformats.org/officeDocument/2006/customXml" ds:itemID="{D0F99009-EC89-4044-A768-8957124057A0}"/>
</file>

<file path=customXml/itemProps138.xml><?xml version="1.0" encoding="utf-8"?>
<ds:datastoreItem xmlns:ds="http://schemas.openxmlformats.org/officeDocument/2006/customXml" ds:itemID="{F93DFA86-A2B4-441E-B821-1ADDD765A755}"/>
</file>

<file path=customXml/itemProps139.xml><?xml version="1.0" encoding="utf-8"?>
<ds:datastoreItem xmlns:ds="http://schemas.openxmlformats.org/officeDocument/2006/customXml" ds:itemID="{984A0B86-5546-4C82-A810-BA092F41A371}"/>
</file>

<file path=customXml/itemProps14.xml><?xml version="1.0" encoding="utf-8"?>
<ds:datastoreItem xmlns:ds="http://schemas.openxmlformats.org/officeDocument/2006/customXml" ds:itemID="{59283F82-86C8-4B47-AE22-4E629CF7127C}"/>
</file>

<file path=customXml/itemProps140.xml><?xml version="1.0" encoding="utf-8"?>
<ds:datastoreItem xmlns:ds="http://schemas.openxmlformats.org/officeDocument/2006/customXml" ds:itemID="{9D7F1E86-8B89-4204-9E95-7A3773E89E3A}"/>
</file>

<file path=customXml/itemProps141.xml><?xml version="1.0" encoding="utf-8"?>
<ds:datastoreItem xmlns:ds="http://schemas.openxmlformats.org/officeDocument/2006/customXml" ds:itemID="{23004A1F-E5C8-4FC2-AA17-368A9837B6A8}"/>
</file>

<file path=customXml/itemProps142.xml><?xml version="1.0" encoding="utf-8"?>
<ds:datastoreItem xmlns:ds="http://schemas.openxmlformats.org/officeDocument/2006/customXml" ds:itemID="{11BC4C23-84AA-4165-8937-CE3C850B8C00}"/>
</file>

<file path=customXml/itemProps143.xml><?xml version="1.0" encoding="utf-8"?>
<ds:datastoreItem xmlns:ds="http://schemas.openxmlformats.org/officeDocument/2006/customXml" ds:itemID="{197D9510-E677-4A4E-82B9-7911FE5C5F5F}"/>
</file>

<file path=customXml/itemProps144.xml><?xml version="1.0" encoding="utf-8"?>
<ds:datastoreItem xmlns:ds="http://schemas.openxmlformats.org/officeDocument/2006/customXml" ds:itemID="{A0A5DE3C-E92E-4D4C-8F2D-408819E2E1B6}"/>
</file>

<file path=customXml/itemProps145.xml><?xml version="1.0" encoding="utf-8"?>
<ds:datastoreItem xmlns:ds="http://schemas.openxmlformats.org/officeDocument/2006/customXml" ds:itemID="{7E357CD4-CB11-401F-8070-BC1C4B0C6FF2}"/>
</file>

<file path=customXml/itemProps146.xml><?xml version="1.0" encoding="utf-8"?>
<ds:datastoreItem xmlns:ds="http://schemas.openxmlformats.org/officeDocument/2006/customXml" ds:itemID="{9B3329A5-CFA0-44B7-B0A6-44055E6A0931}"/>
</file>

<file path=customXml/itemProps147.xml><?xml version="1.0" encoding="utf-8"?>
<ds:datastoreItem xmlns:ds="http://schemas.openxmlformats.org/officeDocument/2006/customXml" ds:itemID="{888B5819-E83A-4E5E-A4B3-8562095D4C0F}"/>
</file>

<file path=customXml/itemProps148.xml><?xml version="1.0" encoding="utf-8"?>
<ds:datastoreItem xmlns:ds="http://schemas.openxmlformats.org/officeDocument/2006/customXml" ds:itemID="{BC8D8E08-C8D3-46BD-80DB-B751AB573282}"/>
</file>

<file path=customXml/itemProps149.xml><?xml version="1.0" encoding="utf-8"?>
<ds:datastoreItem xmlns:ds="http://schemas.openxmlformats.org/officeDocument/2006/customXml" ds:itemID="{13437715-BE5B-46C6-893A-63329529EE6C}"/>
</file>

<file path=customXml/itemProps15.xml><?xml version="1.0" encoding="utf-8"?>
<ds:datastoreItem xmlns:ds="http://schemas.openxmlformats.org/officeDocument/2006/customXml" ds:itemID="{E491A88C-AB14-4664-8461-52EB0D1140C5}"/>
</file>

<file path=customXml/itemProps150.xml><?xml version="1.0" encoding="utf-8"?>
<ds:datastoreItem xmlns:ds="http://schemas.openxmlformats.org/officeDocument/2006/customXml" ds:itemID="{3F6699D4-9DEF-429A-BF6C-BC1E92AD9C50}"/>
</file>

<file path=customXml/itemProps151.xml><?xml version="1.0" encoding="utf-8"?>
<ds:datastoreItem xmlns:ds="http://schemas.openxmlformats.org/officeDocument/2006/customXml" ds:itemID="{BDD618CA-FA09-4BAC-9168-6E8ABC3D3613}"/>
</file>

<file path=customXml/itemProps152.xml><?xml version="1.0" encoding="utf-8"?>
<ds:datastoreItem xmlns:ds="http://schemas.openxmlformats.org/officeDocument/2006/customXml" ds:itemID="{F608B5E4-F4E4-4947-97E4-33DD09A4564E}"/>
</file>

<file path=customXml/itemProps153.xml><?xml version="1.0" encoding="utf-8"?>
<ds:datastoreItem xmlns:ds="http://schemas.openxmlformats.org/officeDocument/2006/customXml" ds:itemID="{D561086B-7DD6-4E23-BBED-4EBBCE3D35B2}"/>
</file>

<file path=customXml/itemProps154.xml><?xml version="1.0" encoding="utf-8"?>
<ds:datastoreItem xmlns:ds="http://schemas.openxmlformats.org/officeDocument/2006/customXml" ds:itemID="{9D33C57D-3A75-4770-8169-9AF737DD6848}"/>
</file>

<file path=customXml/itemProps155.xml><?xml version="1.0" encoding="utf-8"?>
<ds:datastoreItem xmlns:ds="http://schemas.openxmlformats.org/officeDocument/2006/customXml" ds:itemID="{BF164635-9E6C-478D-801E-703602468C16}"/>
</file>

<file path=customXml/itemProps156.xml><?xml version="1.0" encoding="utf-8"?>
<ds:datastoreItem xmlns:ds="http://schemas.openxmlformats.org/officeDocument/2006/customXml" ds:itemID="{66DEEE9D-BFCE-4752-BFF8-8BE4D8EFF422}"/>
</file>

<file path=customXml/itemProps157.xml><?xml version="1.0" encoding="utf-8"?>
<ds:datastoreItem xmlns:ds="http://schemas.openxmlformats.org/officeDocument/2006/customXml" ds:itemID="{3F4211B3-F3C6-40EC-9577-90B95EFC5B95}"/>
</file>

<file path=customXml/itemProps158.xml><?xml version="1.0" encoding="utf-8"?>
<ds:datastoreItem xmlns:ds="http://schemas.openxmlformats.org/officeDocument/2006/customXml" ds:itemID="{C7C371A8-AEBF-47D4-9B51-F6B2A0EC7A08}"/>
</file>

<file path=customXml/itemProps159.xml><?xml version="1.0" encoding="utf-8"?>
<ds:datastoreItem xmlns:ds="http://schemas.openxmlformats.org/officeDocument/2006/customXml" ds:itemID="{169BD489-09C6-480D-AC88-C9D7FB4987EC}"/>
</file>

<file path=customXml/itemProps16.xml><?xml version="1.0" encoding="utf-8"?>
<ds:datastoreItem xmlns:ds="http://schemas.openxmlformats.org/officeDocument/2006/customXml" ds:itemID="{0C8788D0-974A-4B61-A1CB-50E5A1B2C93A}"/>
</file>

<file path=customXml/itemProps160.xml><?xml version="1.0" encoding="utf-8"?>
<ds:datastoreItem xmlns:ds="http://schemas.openxmlformats.org/officeDocument/2006/customXml" ds:itemID="{5A45CCB7-83BF-4745-B5EB-EC91AE8E42ED}"/>
</file>

<file path=customXml/itemProps17.xml><?xml version="1.0" encoding="utf-8"?>
<ds:datastoreItem xmlns:ds="http://schemas.openxmlformats.org/officeDocument/2006/customXml" ds:itemID="{F1300D54-C44B-49CD-920C-F65BFEC74809}"/>
</file>

<file path=customXml/itemProps18.xml><?xml version="1.0" encoding="utf-8"?>
<ds:datastoreItem xmlns:ds="http://schemas.openxmlformats.org/officeDocument/2006/customXml" ds:itemID="{FA264A63-0AA4-4DD0-A798-9EC7280F08A5}"/>
</file>

<file path=customXml/itemProps19.xml><?xml version="1.0" encoding="utf-8"?>
<ds:datastoreItem xmlns:ds="http://schemas.openxmlformats.org/officeDocument/2006/customXml" ds:itemID="{5D60B32B-E5B1-44C9-AFFA-97D28D25C759}"/>
</file>

<file path=customXml/itemProps2.xml><?xml version="1.0" encoding="utf-8"?>
<ds:datastoreItem xmlns:ds="http://schemas.openxmlformats.org/officeDocument/2006/customXml" ds:itemID="{5D689011-F9E1-4778-8BC0-0729DE1FA863}"/>
</file>

<file path=customXml/itemProps20.xml><?xml version="1.0" encoding="utf-8"?>
<ds:datastoreItem xmlns:ds="http://schemas.openxmlformats.org/officeDocument/2006/customXml" ds:itemID="{30C39D20-06BA-47A7-9DBC-66E3DC4C9AD7}"/>
</file>

<file path=customXml/itemProps21.xml><?xml version="1.0" encoding="utf-8"?>
<ds:datastoreItem xmlns:ds="http://schemas.openxmlformats.org/officeDocument/2006/customXml" ds:itemID="{ED4B0F2D-ED2F-45E4-B566-CD009E3EA0D5}"/>
</file>

<file path=customXml/itemProps22.xml><?xml version="1.0" encoding="utf-8"?>
<ds:datastoreItem xmlns:ds="http://schemas.openxmlformats.org/officeDocument/2006/customXml" ds:itemID="{20E1B40F-024A-4D93-857E-8AC060B8DD78}"/>
</file>

<file path=customXml/itemProps23.xml><?xml version="1.0" encoding="utf-8"?>
<ds:datastoreItem xmlns:ds="http://schemas.openxmlformats.org/officeDocument/2006/customXml" ds:itemID="{B02CB346-8813-4A8D-809C-358DBF7364B6}"/>
</file>

<file path=customXml/itemProps24.xml><?xml version="1.0" encoding="utf-8"?>
<ds:datastoreItem xmlns:ds="http://schemas.openxmlformats.org/officeDocument/2006/customXml" ds:itemID="{B89DA0F3-9516-401B-ADDC-52B3F5279EE6}"/>
</file>

<file path=customXml/itemProps25.xml><?xml version="1.0" encoding="utf-8"?>
<ds:datastoreItem xmlns:ds="http://schemas.openxmlformats.org/officeDocument/2006/customXml" ds:itemID="{0A9383DB-3C85-4E01-A8E0-28EA2C0FA379}"/>
</file>

<file path=customXml/itemProps26.xml><?xml version="1.0" encoding="utf-8"?>
<ds:datastoreItem xmlns:ds="http://schemas.openxmlformats.org/officeDocument/2006/customXml" ds:itemID="{398AFED0-58B4-45E5-9599-4A5EC072E6DC}"/>
</file>

<file path=customXml/itemProps27.xml><?xml version="1.0" encoding="utf-8"?>
<ds:datastoreItem xmlns:ds="http://schemas.openxmlformats.org/officeDocument/2006/customXml" ds:itemID="{9E6A0FCB-F55E-4082-B8B2-3EF6D83F1F7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2D58CE4-4E39-46B4-AB1D-CF716F150AFB}"/>
</file>

<file path=customXml/itemProps3.xml><?xml version="1.0" encoding="utf-8"?>
<ds:datastoreItem xmlns:ds="http://schemas.openxmlformats.org/officeDocument/2006/customXml" ds:itemID="{B2EF3A91-208D-4776-89FE-2DADFE1B1F51}"/>
</file>

<file path=customXml/itemProps30.xml><?xml version="1.0" encoding="utf-8"?>
<ds:datastoreItem xmlns:ds="http://schemas.openxmlformats.org/officeDocument/2006/customXml" ds:itemID="{123392A5-F1CF-481D-A0CF-7C59B9093929}"/>
</file>

<file path=customXml/itemProps31.xml><?xml version="1.0" encoding="utf-8"?>
<ds:datastoreItem xmlns:ds="http://schemas.openxmlformats.org/officeDocument/2006/customXml" ds:itemID="{E73F17C8-ED4A-4D6A-854A-73E7E30B4A7C}"/>
</file>

<file path=customXml/itemProps32.xml><?xml version="1.0" encoding="utf-8"?>
<ds:datastoreItem xmlns:ds="http://schemas.openxmlformats.org/officeDocument/2006/customXml" ds:itemID="{60F79186-E10E-469D-B19C-867816CFA68F}"/>
</file>

<file path=customXml/itemProps33.xml><?xml version="1.0" encoding="utf-8"?>
<ds:datastoreItem xmlns:ds="http://schemas.openxmlformats.org/officeDocument/2006/customXml" ds:itemID="{A2341C76-A454-4874-A519-1886107325F9}"/>
</file>

<file path=customXml/itemProps34.xml><?xml version="1.0" encoding="utf-8"?>
<ds:datastoreItem xmlns:ds="http://schemas.openxmlformats.org/officeDocument/2006/customXml" ds:itemID="{A8D3329B-0A56-4657-AD6E-29F920BA7139}"/>
</file>

<file path=customXml/itemProps35.xml><?xml version="1.0" encoding="utf-8"?>
<ds:datastoreItem xmlns:ds="http://schemas.openxmlformats.org/officeDocument/2006/customXml" ds:itemID="{E7C9059A-38C5-4DAC-ADE0-13A1DE906169}"/>
</file>

<file path=customXml/itemProps36.xml><?xml version="1.0" encoding="utf-8"?>
<ds:datastoreItem xmlns:ds="http://schemas.openxmlformats.org/officeDocument/2006/customXml" ds:itemID="{FE153700-9D82-409D-9AD4-00CB7412D3C6}"/>
</file>

<file path=customXml/itemProps37.xml><?xml version="1.0" encoding="utf-8"?>
<ds:datastoreItem xmlns:ds="http://schemas.openxmlformats.org/officeDocument/2006/customXml" ds:itemID="{3C8FB083-E0AD-4732-8D4E-D3B5285F1498}"/>
</file>

<file path=customXml/itemProps38.xml><?xml version="1.0" encoding="utf-8"?>
<ds:datastoreItem xmlns:ds="http://schemas.openxmlformats.org/officeDocument/2006/customXml" ds:itemID="{9C855060-BB71-4F4D-8701-DB82B1E99DD6}"/>
</file>

<file path=customXml/itemProps39.xml><?xml version="1.0" encoding="utf-8"?>
<ds:datastoreItem xmlns:ds="http://schemas.openxmlformats.org/officeDocument/2006/customXml" ds:itemID="{273CB4EE-D233-467D-AC48-10FB64C8C9B2}"/>
</file>

<file path=customXml/itemProps4.xml><?xml version="1.0" encoding="utf-8"?>
<ds:datastoreItem xmlns:ds="http://schemas.openxmlformats.org/officeDocument/2006/customXml" ds:itemID="{3BD30CBD-B677-4649-AF3B-FF8AEA09E3A1}"/>
</file>

<file path=customXml/itemProps40.xml><?xml version="1.0" encoding="utf-8"?>
<ds:datastoreItem xmlns:ds="http://schemas.openxmlformats.org/officeDocument/2006/customXml" ds:itemID="{190EAD65-919A-497A-9AA8-99223DEF42E1}"/>
</file>

<file path=customXml/itemProps41.xml><?xml version="1.0" encoding="utf-8"?>
<ds:datastoreItem xmlns:ds="http://schemas.openxmlformats.org/officeDocument/2006/customXml" ds:itemID="{E5D1A628-1F39-42D5-88BF-79BBBFCF7547}"/>
</file>

<file path=customXml/itemProps42.xml><?xml version="1.0" encoding="utf-8"?>
<ds:datastoreItem xmlns:ds="http://schemas.openxmlformats.org/officeDocument/2006/customXml" ds:itemID="{290FFCC6-1E0C-47C7-8913-A2CC45BF5415}"/>
</file>

<file path=customXml/itemProps43.xml><?xml version="1.0" encoding="utf-8"?>
<ds:datastoreItem xmlns:ds="http://schemas.openxmlformats.org/officeDocument/2006/customXml" ds:itemID="{383D77CB-02EE-4E71-B568-C781AA038FB2}"/>
</file>

<file path=customXml/itemProps44.xml><?xml version="1.0" encoding="utf-8"?>
<ds:datastoreItem xmlns:ds="http://schemas.openxmlformats.org/officeDocument/2006/customXml" ds:itemID="{99C3312F-CD9D-4375-99A8-8E976A865E7A}"/>
</file>

<file path=customXml/itemProps45.xml><?xml version="1.0" encoding="utf-8"?>
<ds:datastoreItem xmlns:ds="http://schemas.openxmlformats.org/officeDocument/2006/customXml" ds:itemID="{F8A8A913-97CE-402C-B16C-C550C3279EA8}"/>
</file>

<file path=customXml/itemProps46.xml><?xml version="1.0" encoding="utf-8"?>
<ds:datastoreItem xmlns:ds="http://schemas.openxmlformats.org/officeDocument/2006/customXml" ds:itemID="{8C182264-021C-4D61-9089-3E8A6A0E32A0}"/>
</file>

<file path=customXml/itemProps47.xml><?xml version="1.0" encoding="utf-8"?>
<ds:datastoreItem xmlns:ds="http://schemas.openxmlformats.org/officeDocument/2006/customXml" ds:itemID="{08C64DB6-89FD-4113-A076-B780FAACF104}"/>
</file>

<file path=customXml/itemProps48.xml><?xml version="1.0" encoding="utf-8"?>
<ds:datastoreItem xmlns:ds="http://schemas.openxmlformats.org/officeDocument/2006/customXml" ds:itemID="{398E37EB-2B43-43FD-9AA2-602B24E42EAD}"/>
</file>

<file path=customXml/itemProps49.xml><?xml version="1.0" encoding="utf-8"?>
<ds:datastoreItem xmlns:ds="http://schemas.openxmlformats.org/officeDocument/2006/customXml" ds:itemID="{BC0B9790-7269-47B3-A700-C2462CEC65D0}"/>
</file>

<file path=customXml/itemProps5.xml><?xml version="1.0" encoding="utf-8"?>
<ds:datastoreItem xmlns:ds="http://schemas.openxmlformats.org/officeDocument/2006/customXml" ds:itemID="{8D4D7F31-BEBD-429D-996B-B6779D7F452F}"/>
</file>

<file path=customXml/itemProps50.xml><?xml version="1.0" encoding="utf-8"?>
<ds:datastoreItem xmlns:ds="http://schemas.openxmlformats.org/officeDocument/2006/customXml" ds:itemID="{BF10BE98-5D6E-4F07-9334-7FEC9BC14EDE}"/>
</file>

<file path=customXml/itemProps51.xml><?xml version="1.0" encoding="utf-8"?>
<ds:datastoreItem xmlns:ds="http://schemas.openxmlformats.org/officeDocument/2006/customXml" ds:itemID="{7930D4A2-CE52-429D-BCCC-410B59BFB3AA}"/>
</file>

<file path=customXml/itemProps52.xml><?xml version="1.0" encoding="utf-8"?>
<ds:datastoreItem xmlns:ds="http://schemas.openxmlformats.org/officeDocument/2006/customXml" ds:itemID="{93DCE113-F99E-432E-A114-AE920A3980CA}"/>
</file>

<file path=customXml/itemProps53.xml><?xml version="1.0" encoding="utf-8"?>
<ds:datastoreItem xmlns:ds="http://schemas.openxmlformats.org/officeDocument/2006/customXml" ds:itemID="{856D194A-62EB-4412-95C7-7766CFD01CD4}"/>
</file>

<file path=customXml/itemProps54.xml><?xml version="1.0" encoding="utf-8"?>
<ds:datastoreItem xmlns:ds="http://schemas.openxmlformats.org/officeDocument/2006/customXml" ds:itemID="{FCDAE38C-B74C-488C-BACB-E78749B47AA5}"/>
</file>

<file path=customXml/itemProps55.xml><?xml version="1.0" encoding="utf-8"?>
<ds:datastoreItem xmlns:ds="http://schemas.openxmlformats.org/officeDocument/2006/customXml" ds:itemID="{3E12A01A-9EA5-42B1-A41B-FF1020BAC932}"/>
</file>

<file path=customXml/itemProps56.xml><?xml version="1.0" encoding="utf-8"?>
<ds:datastoreItem xmlns:ds="http://schemas.openxmlformats.org/officeDocument/2006/customXml" ds:itemID="{CB2F2ADC-20EE-4F52-B396-8C2CE3239AD8}"/>
</file>

<file path=customXml/itemProps57.xml><?xml version="1.0" encoding="utf-8"?>
<ds:datastoreItem xmlns:ds="http://schemas.openxmlformats.org/officeDocument/2006/customXml" ds:itemID="{82274D72-2CB3-46E9-A83B-29FF88616507}"/>
</file>

<file path=customXml/itemProps58.xml><?xml version="1.0" encoding="utf-8"?>
<ds:datastoreItem xmlns:ds="http://schemas.openxmlformats.org/officeDocument/2006/customXml" ds:itemID="{B4AFEA10-FB39-431B-9124-C049F593EC13}"/>
</file>

<file path=customXml/itemProps59.xml><?xml version="1.0" encoding="utf-8"?>
<ds:datastoreItem xmlns:ds="http://schemas.openxmlformats.org/officeDocument/2006/customXml" ds:itemID="{20AFACB3-1697-43B3-80DF-9A1920CAEF5B}"/>
</file>

<file path=customXml/itemProps6.xml><?xml version="1.0" encoding="utf-8"?>
<ds:datastoreItem xmlns:ds="http://schemas.openxmlformats.org/officeDocument/2006/customXml" ds:itemID="{2EF663C4-E7EE-40A5-9322-05A8E4BFDCC0}"/>
</file>

<file path=customXml/itemProps60.xml><?xml version="1.0" encoding="utf-8"?>
<ds:datastoreItem xmlns:ds="http://schemas.openxmlformats.org/officeDocument/2006/customXml" ds:itemID="{ACE30411-6314-4572-96F1-C38185047D39}"/>
</file>

<file path=customXml/itemProps61.xml><?xml version="1.0" encoding="utf-8"?>
<ds:datastoreItem xmlns:ds="http://schemas.openxmlformats.org/officeDocument/2006/customXml" ds:itemID="{650EC1B3-C7F2-48EB-9F85-69688402DBE2}"/>
</file>

<file path=customXml/itemProps62.xml><?xml version="1.0" encoding="utf-8"?>
<ds:datastoreItem xmlns:ds="http://schemas.openxmlformats.org/officeDocument/2006/customXml" ds:itemID="{4A375114-835D-4676-9924-B4A87CB45B26}"/>
</file>

<file path=customXml/itemProps63.xml><?xml version="1.0" encoding="utf-8"?>
<ds:datastoreItem xmlns:ds="http://schemas.openxmlformats.org/officeDocument/2006/customXml" ds:itemID="{2D84CB00-85BD-4D06-9C50-8601BE00FF62}"/>
</file>

<file path=customXml/itemProps64.xml><?xml version="1.0" encoding="utf-8"?>
<ds:datastoreItem xmlns:ds="http://schemas.openxmlformats.org/officeDocument/2006/customXml" ds:itemID="{98B9279B-029A-480A-BE37-2B68F6B90A4A}"/>
</file>

<file path=customXml/itemProps65.xml><?xml version="1.0" encoding="utf-8"?>
<ds:datastoreItem xmlns:ds="http://schemas.openxmlformats.org/officeDocument/2006/customXml" ds:itemID="{E55F4532-BA8B-468B-AD83-1276E9B23940}"/>
</file>

<file path=customXml/itemProps66.xml><?xml version="1.0" encoding="utf-8"?>
<ds:datastoreItem xmlns:ds="http://schemas.openxmlformats.org/officeDocument/2006/customXml" ds:itemID="{8293525B-6631-48EA-8197-3DBE6C796545}"/>
</file>

<file path=customXml/itemProps67.xml><?xml version="1.0" encoding="utf-8"?>
<ds:datastoreItem xmlns:ds="http://schemas.openxmlformats.org/officeDocument/2006/customXml" ds:itemID="{B74343E7-FAD0-4542-9EBD-353B0C810AB3}"/>
</file>

<file path=customXml/itemProps68.xml><?xml version="1.0" encoding="utf-8"?>
<ds:datastoreItem xmlns:ds="http://schemas.openxmlformats.org/officeDocument/2006/customXml" ds:itemID="{CB357A2D-ECA9-432B-93C9-429FDFE3E1E2}"/>
</file>

<file path=customXml/itemProps69.xml><?xml version="1.0" encoding="utf-8"?>
<ds:datastoreItem xmlns:ds="http://schemas.openxmlformats.org/officeDocument/2006/customXml" ds:itemID="{29B4FAAC-6BC6-4F15-94C5-500304B79E5E}"/>
</file>

<file path=customXml/itemProps7.xml><?xml version="1.0" encoding="utf-8"?>
<ds:datastoreItem xmlns:ds="http://schemas.openxmlformats.org/officeDocument/2006/customXml" ds:itemID="{1C3A1CE4-E9E4-4A51-B623-471E32152B8E}"/>
</file>

<file path=customXml/itemProps70.xml><?xml version="1.0" encoding="utf-8"?>
<ds:datastoreItem xmlns:ds="http://schemas.openxmlformats.org/officeDocument/2006/customXml" ds:itemID="{B610CD49-0A96-4E15-B629-FF35ECA51BC4}"/>
</file>

<file path=customXml/itemProps71.xml><?xml version="1.0" encoding="utf-8"?>
<ds:datastoreItem xmlns:ds="http://schemas.openxmlformats.org/officeDocument/2006/customXml" ds:itemID="{4B99406E-5CA8-4E89-97B3-76F6E6833975}"/>
</file>

<file path=customXml/itemProps72.xml><?xml version="1.0" encoding="utf-8"?>
<ds:datastoreItem xmlns:ds="http://schemas.openxmlformats.org/officeDocument/2006/customXml" ds:itemID="{3142E978-1F80-4A62-A46D-487562460D3A}"/>
</file>

<file path=customXml/itemProps73.xml><?xml version="1.0" encoding="utf-8"?>
<ds:datastoreItem xmlns:ds="http://schemas.openxmlformats.org/officeDocument/2006/customXml" ds:itemID="{6090CC97-C6BB-4F02-B83D-306E0AC8F112}"/>
</file>

<file path=customXml/itemProps74.xml><?xml version="1.0" encoding="utf-8"?>
<ds:datastoreItem xmlns:ds="http://schemas.openxmlformats.org/officeDocument/2006/customXml" ds:itemID="{5676D3C8-07C4-4F94-8841-6FC1B21BD976}"/>
</file>

<file path=customXml/itemProps75.xml><?xml version="1.0" encoding="utf-8"?>
<ds:datastoreItem xmlns:ds="http://schemas.openxmlformats.org/officeDocument/2006/customXml" ds:itemID="{7869A438-0898-4C83-9146-920A209CBEA3}"/>
</file>

<file path=customXml/itemProps76.xml><?xml version="1.0" encoding="utf-8"?>
<ds:datastoreItem xmlns:ds="http://schemas.openxmlformats.org/officeDocument/2006/customXml" ds:itemID="{9817AC2F-5425-4CDA-BF5A-FAFB75DDC406}"/>
</file>

<file path=customXml/itemProps77.xml><?xml version="1.0" encoding="utf-8"?>
<ds:datastoreItem xmlns:ds="http://schemas.openxmlformats.org/officeDocument/2006/customXml" ds:itemID="{B15E03F3-3AF2-4944-8BF6-687E35348D90}"/>
</file>

<file path=customXml/itemProps78.xml><?xml version="1.0" encoding="utf-8"?>
<ds:datastoreItem xmlns:ds="http://schemas.openxmlformats.org/officeDocument/2006/customXml" ds:itemID="{B29CC5A1-4DB5-49D6-BB7A-A66EDB121209}"/>
</file>

<file path=customXml/itemProps79.xml><?xml version="1.0" encoding="utf-8"?>
<ds:datastoreItem xmlns:ds="http://schemas.openxmlformats.org/officeDocument/2006/customXml" ds:itemID="{3C5E4898-A403-4DEB-A6BD-2A43069EF415}"/>
</file>

<file path=customXml/itemProps8.xml><?xml version="1.0" encoding="utf-8"?>
<ds:datastoreItem xmlns:ds="http://schemas.openxmlformats.org/officeDocument/2006/customXml" ds:itemID="{5200D79B-9C3B-4F05-8DEC-71C1B7BC9281}"/>
</file>

<file path=customXml/itemProps80.xml><?xml version="1.0" encoding="utf-8"?>
<ds:datastoreItem xmlns:ds="http://schemas.openxmlformats.org/officeDocument/2006/customXml" ds:itemID="{E14DA90C-7A14-4B49-9167-07A65A432345}"/>
</file>

<file path=customXml/itemProps81.xml><?xml version="1.0" encoding="utf-8"?>
<ds:datastoreItem xmlns:ds="http://schemas.openxmlformats.org/officeDocument/2006/customXml" ds:itemID="{20DFFD34-30ED-4E2E-BD1C-5AA8D1E45E0E}"/>
</file>

<file path=customXml/itemProps82.xml><?xml version="1.0" encoding="utf-8"?>
<ds:datastoreItem xmlns:ds="http://schemas.openxmlformats.org/officeDocument/2006/customXml" ds:itemID="{68C4349F-EF4B-45AB-80F2-7DE71C50D418}"/>
</file>

<file path=customXml/itemProps83.xml><?xml version="1.0" encoding="utf-8"?>
<ds:datastoreItem xmlns:ds="http://schemas.openxmlformats.org/officeDocument/2006/customXml" ds:itemID="{33B2ED64-B7D2-45DE-9342-F39802C44B1E}"/>
</file>

<file path=customXml/itemProps84.xml><?xml version="1.0" encoding="utf-8"?>
<ds:datastoreItem xmlns:ds="http://schemas.openxmlformats.org/officeDocument/2006/customXml" ds:itemID="{FE227EF5-E398-480D-92F1-A401F2372AFA}"/>
</file>

<file path=customXml/itemProps85.xml><?xml version="1.0" encoding="utf-8"?>
<ds:datastoreItem xmlns:ds="http://schemas.openxmlformats.org/officeDocument/2006/customXml" ds:itemID="{B474470D-09CC-471A-84E8-C49651945838}"/>
</file>

<file path=customXml/itemProps86.xml><?xml version="1.0" encoding="utf-8"?>
<ds:datastoreItem xmlns:ds="http://schemas.openxmlformats.org/officeDocument/2006/customXml" ds:itemID="{B438E445-3CF7-4678-985F-4ADB6391CDE8}"/>
</file>

<file path=customXml/itemProps87.xml><?xml version="1.0" encoding="utf-8"?>
<ds:datastoreItem xmlns:ds="http://schemas.openxmlformats.org/officeDocument/2006/customXml" ds:itemID="{0EC510C8-35F0-495E-9D0F-14823AE07F82}"/>
</file>

<file path=customXml/itemProps88.xml><?xml version="1.0" encoding="utf-8"?>
<ds:datastoreItem xmlns:ds="http://schemas.openxmlformats.org/officeDocument/2006/customXml" ds:itemID="{E534876F-D720-444D-B9D5-9E2436FD07BD}"/>
</file>

<file path=customXml/itemProps89.xml><?xml version="1.0" encoding="utf-8"?>
<ds:datastoreItem xmlns:ds="http://schemas.openxmlformats.org/officeDocument/2006/customXml" ds:itemID="{6159038F-9410-4A8B-B582-3658ABDCEA56}"/>
</file>

<file path=customXml/itemProps9.xml><?xml version="1.0" encoding="utf-8"?>
<ds:datastoreItem xmlns:ds="http://schemas.openxmlformats.org/officeDocument/2006/customXml" ds:itemID="{FB434D10-0411-48F1-B604-A4A4B03A5A4B}"/>
</file>

<file path=customXml/itemProps90.xml><?xml version="1.0" encoding="utf-8"?>
<ds:datastoreItem xmlns:ds="http://schemas.openxmlformats.org/officeDocument/2006/customXml" ds:itemID="{0AF53BE8-F6A6-4138-B237-28028CE680A9}"/>
</file>

<file path=customXml/itemProps91.xml><?xml version="1.0" encoding="utf-8"?>
<ds:datastoreItem xmlns:ds="http://schemas.openxmlformats.org/officeDocument/2006/customXml" ds:itemID="{F74F4F50-F93F-4F63-AD53-A814FEAB5898}"/>
</file>

<file path=customXml/itemProps92.xml><?xml version="1.0" encoding="utf-8"?>
<ds:datastoreItem xmlns:ds="http://schemas.openxmlformats.org/officeDocument/2006/customXml" ds:itemID="{81984455-9BBB-4B3A-8546-A7250CE3C860}"/>
</file>

<file path=customXml/itemProps93.xml><?xml version="1.0" encoding="utf-8"?>
<ds:datastoreItem xmlns:ds="http://schemas.openxmlformats.org/officeDocument/2006/customXml" ds:itemID="{573174CB-8A36-48E7-A1B0-AC53B164684F}"/>
</file>

<file path=customXml/itemProps94.xml><?xml version="1.0" encoding="utf-8"?>
<ds:datastoreItem xmlns:ds="http://schemas.openxmlformats.org/officeDocument/2006/customXml" ds:itemID="{C522FA08-AFC3-41CB-AD69-F5A622764AAE}"/>
</file>

<file path=customXml/itemProps95.xml><?xml version="1.0" encoding="utf-8"?>
<ds:datastoreItem xmlns:ds="http://schemas.openxmlformats.org/officeDocument/2006/customXml" ds:itemID="{1A6B4FAC-D1DF-47F8-83B0-23F561630C10}"/>
</file>

<file path=customXml/itemProps96.xml><?xml version="1.0" encoding="utf-8"?>
<ds:datastoreItem xmlns:ds="http://schemas.openxmlformats.org/officeDocument/2006/customXml" ds:itemID="{5FDFBD2A-17C6-4B03-8487-C759805D73FF}"/>
</file>

<file path=customXml/itemProps97.xml><?xml version="1.0" encoding="utf-8"?>
<ds:datastoreItem xmlns:ds="http://schemas.openxmlformats.org/officeDocument/2006/customXml" ds:itemID="{1CF38B43-932F-47E0-A7BF-7A96951C38F9}"/>
</file>

<file path=customXml/itemProps98.xml><?xml version="1.0" encoding="utf-8"?>
<ds:datastoreItem xmlns:ds="http://schemas.openxmlformats.org/officeDocument/2006/customXml" ds:itemID="{3032CC33-72FA-4444-AA63-37E27906A247}"/>
</file>

<file path=customXml/itemProps99.xml><?xml version="1.0" encoding="utf-8"?>
<ds:datastoreItem xmlns:ds="http://schemas.openxmlformats.org/officeDocument/2006/customXml" ds:itemID="{76C7CABB-36EF-401F-9D6E-030BCDC1D20A}"/>
</file>

<file path=docProps/app.xml><?xml version="1.0" encoding="utf-8"?>
<Properties xmlns="http://schemas.openxmlformats.org/officeDocument/2006/extended-properties" xmlns:vt="http://schemas.openxmlformats.org/officeDocument/2006/docPropsVTypes">
  <Template>Normal</Template>
  <TotalTime>2102</TotalTime>
  <Pages>59</Pages>
  <Words>18120</Words>
  <Characters>103286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121164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182</cp:revision>
  <cp:lastPrinted>2019-03-19T13:20:00Z</cp:lastPrinted>
  <dcterms:created xsi:type="dcterms:W3CDTF">2016-07-06T09:24:00Z</dcterms:created>
  <dcterms:modified xsi:type="dcterms:W3CDTF">2019-05-29T09:21:00Z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